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04C4F" w:rsidRDefault="002D77CA" w:rsidP="009D0A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104C4F">
        <w:rPr>
          <w:rFonts w:ascii="Times New Roman" w:eastAsia="Calibri" w:hAnsi="Times New Roman" w:cs="Times New Roman"/>
          <w:bCs/>
          <w:sz w:val="12"/>
          <w:szCs w:val="12"/>
        </w:rPr>
        <w:t>Решение собрания представителей</w:t>
      </w:r>
      <w:r w:rsidR="004E0A9D">
        <w:rPr>
          <w:rFonts w:ascii="Times New Roman" w:eastAsia="Calibri" w:hAnsi="Times New Roman" w:cs="Times New Roman"/>
          <w:bCs/>
          <w:sz w:val="12"/>
          <w:szCs w:val="12"/>
        </w:rPr>
        <w:t xml:space="preserve"> </w:t>
      </w:r>
      <w:r w:rsidR="004E0A9D" w:rsidRPr="00323E61">
        <w:rPr>
          <w:rFonts w:ascii="Times New Roman" w:eastAsia="Calibri" w:hAnsi="Times New Roman" w:cs="Times New Roman"/>
          <w:bCs/>
          <w:sz w:val="12"/>
          <w:szCs w:val="12"/>
        </w:rPr>
        <w:t>муниципаль</w:t>
      </w:r>
      <w:r w:rsidR="004E0A9D">
        <w:rPr>
          <w:rFonts w:ascii="Times New Roman" w:eastAsia="Calibri" w:hAnsi="Times New Roman" w:cs="Times New Roman"/>
          <w:bCs/>
          <w:sz w:val="12"/>
          <w:szCs w:val="12"/>
        </w:rPr>
        <w:t xml:space="preserve">ного района Сергиевский </w:t>
      </w:r>
      <w:r w:rsidR="004E0A9D" w:rsidRPr="00323E61">
        <w:rPr>
          <w:rFonts w:ascii="Times New Roman" w:eastAsia="Calibri" w:hAnsi="Times New Roman" w:cs="Times New Roman"/>
          <w:bCs/>
          <w:sz w:val="12"/>
          <w:szCs w:val="12"/>
        </w:rPr>
        <w:t>Самарской области</w:t>
      </w:r>
      <w:r w:rsidR="00104C4F">
        <w:rPr>
          <w:rFonts w:ascii="Times New Roman" w:eastAsia="Calibri" w:hAnsi="Times New Roman" w:cs="Times New Roman"/>
          <w:bCs/>
          <w:sz w:val="12"/>
          <w:szCs w:val="12"/>
        </w:rPr>
        <w:t xml:space="preserve"> №13 от «24</w:t>
      </w:r>
      <w:r w:rsidR="004E0A9D">
        <w:rPr>
          <w:rFonts w:ascii="Times New Roman" w:eastAsia="Calibri" w:hAnsi="Times New Roman" w:cs="Times New Roman"/>
          <w:bCs/>
          <w:sz w:val="12"/>
          <w:szCs w:val="12"/>
        </w:rPr>
        <w:t>» марта 2021 года «</w:t>
      </w:r>
      <w:r w:rsidR="000A6E74" w:rsidRPr="000A6E74">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2021 год и на плановый период 2022 и 2023 годов</w:t>
      </w:r>
      <w:r w:rsidR="000A6E74">
        <w:rPr>
          <w:rFonts w:ascii="Times New Roman" w:eastAsia="Calibri" w:hAnsi="Times New Roman" w:cs="Times New Roman"/>
          <w:bCs/>
          <w:sz w:val="12"/>
          <w:szCs w:val="12"/>
        </w:rPr>
        <w:t>»………...</w:t>
      </w:r>
      <w:r w:rsidR="00104C4F">
        <w:rPr>
          <w:rFonts w:ascii="Times New Roman" w:eastAsia="Calibri" w:hAnsi="Times New Roman" w:cs="Times New Roman"/>
          <w:bCs/>
          <w:sz w:val="12"/>
          <w:szCs w:val="12"/>
        </w:rPr>
        <w:t>….……</w:t>
      </w:r>
      <w:r w:rsidR="004E0A9D">
        <w:rPr>
          <w:rFonts w:ascii="Times New Roman" w:eastAsia="Calibri" w:hAnsi="Times New Roman" w:cs="Times New Roman"/>
          <w:bCs/>
          <w:sz w:val="12"/>
          <w:szCs w:val="12"/>
        </w:rPr>
        <w:t>3</w:t>
      </w:r>
    </w:p>
    <w:p w:rsidR="00C235F2" w:rsidRDefault="004A0548" w:rsidP="009D0A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9D0A62">
        <w:rPr>
          <w:rFonts w:ascii="Times New Roman" w:eastAsia="Calibri" w:hAnsi="Times New Roman" w:cs="Times New Roman"/>
          <w:bCs/>
          <w:sz w:val="12"/>
          <w:szCs w:val="12"/>
        </w:rPr>
        <w:t xml:space="preserve">Решение собрания представителей </w:t>
      </w:r>
      <w:r w:rsidR="009D0A62" w:rsidRPr="009D0A62">
        <w:rPr>
          <w:rFonts w:ascii="Times New Roman" w:eastAsia="Calibri" w:hAnsi="Times New Roman" w:cs="Times New Roman"/>
          <w:bCs/>
          <w:sz w:val="12"/>
          <w:szCs w:val="12"/>
        </w:rPr>
        <w:t>сельского поселения Антоновка</w:t>
      </w:r>
      <w:r w:rsidR="009D0A62">
        <w:rPr>
          <w:rFonts w:ascii="Times New Roman" w:eastAsia="Calibri" w:hAnsi="Times New Roman" w:cs="Times New Roman"/>
          <w:bCs/>
          <w:sz w:val="12"/>
          <w:szCs w:val="12"/>
        </w:rPr>
        <w:t xml:space="preserve"> </w:t>
      </w:r>
      <w:r w:rsidR="009D0A62" w:rsidRPr="00323E61">
        <w:rPr>
          <w:rFonts w:ascii="Times New Roman" w:eastAsia="Calibri" w:hAnsi="Times New Roman" w:cs="Times New Roman"/>
          <w:bCs/>
          <w:sz w:val="12"/>
          <w:szCs w:val="12"/>
        </w:rPr>
        <w:t>муниципаль</w:t>
      </w:r>
      <w:r w:rsidR="009D0A62">
        <w:rPr>
          <w:rFonts w:ascii="Times New Roman" w:eastAsia="Calibri" w:hAnsi="Times New Roman" w:cs="Times New Roman"/>
          <w:bCs/>
          <w:sz w:val="12"/>
          <w:szCs w:val="12"/>
        </w:rPr>
        <w:t xml:space="preserve">ного района Сергиевский </w:t>
      </w:r>
      <w:r w:rsidR="009D0A62" w:rsidRPr="00323E61">
        <w:rPr>
          <w:rFonts w:ascii="Times New Roman" w:eastAsia="Calibri" w:hAnsi="Times New Roman" w:cs="Times New Roman"/>
          <w:bCs/>
          <w:sz w:val="12"/>
          <w:szCs w:val="12"/>
        </w:rPr>
        <w:t>Самарской области</w:t>
      </w:r>
      <w:r w:rsidR="009D0A62">
        <w:rPr>
          <w:rFonts w:ascii="Times New Roman" w:eastAsia="Calibri" w:hAnsi="Times New Roman" w:cs="Times New Roman"/>
          <w:bCs/>
          <w:sz w:val="12"/>
          <w:szCs w:val="12"/>
        </w:rPr>
        <w:t xml:space="preserve"> №11 от «24» марта 2021 года «</w:t>
      </w:r>
      <w:r w:rsidR="009D0A62" w:rsidRPr="009D0A62">
        <w:rPr>
          <w:rFonts w:ascii="Times New Roman" w:eastAsia="Calibri" w:hAnsi="Times New Roman" w:cs="Times New Roman"/>
          <w:bCs/>
          <w:sz w:val="12"/>
          <w:szCs w:val="12"/>
        </w:rPr>
        <w:t xml:space="preserve">О внесении </w:t>
      </w:r>
      <w:r w:rsidR="009D0A62">
        <w:rPr>
          <w:rFonts w:ascii="Times New Roman" w:eastAsia="Calibri" w:hAnsi="Times New Roman" w:cs="Times New Roman"/>
          <w:bCs/>
          <w:sz w:val="12"/>
          <w:szCs w:val="12"/>
        </w:rPr>
        <w:t xml:space="preserve">изменений и дополнений в бюджет сельского  поселения  Антоновка </w:t>
      </w:r>
      <w:r w:rsidR="009D0A62" w:rsidRPr="009D0A62">
        <w:rPr>
          <w:rFonts w:ascii="Times New Roman" w:eastAsia="Calibri" w:hAnsi="Times New Roman" w:cs="Times New Roman"/>
          <w:bCs/>
          <w:sz w:val="12"/>
          <w:szCs w:val="12"/>
        </w:rPr>
        <w:t>на 2021 год и на плановый период 2022 и 2023 годов</w:t>
      </w:r>
      <w:r w:rsidR="009D0A62">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………………………………………………………………………..…28</w:t>
      </w:r>
    </w:p>
    <w:p w:rsidR="001E75C7" w:rsidRDefault="00887111" w:rsidP="007F72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1E75C7">
        <w:rPr>
          <w:rFonts w:ascii="Times New Roman" w:eastAsia="Calibri" w:hAnsi="Times New Roman" w:cs="Times New Roman"/>
          <w:bCs/>
          <w:sz w:val="12"/>
          <w:szCs w:val="12"/>
        </w:rPr>
        <w:t xml:space="preserve">Решение собрания представителей </w:t>
      </w:r>
      <w:r w:rsidR="001E75C7" w:rsidRPr="009D0A62">
        <w:rPr>
          <w:rFonts w:ascii="Times New Roman" w:eastAsia="Calibri" w:hAnsi="Times New Roman" w:cs="Times New Roman"/>
          <w:bCs/>
          <w:sz w:val="12"/>
          <w:szCs w:val="12"/>
        </w:rPr>
        <w:t xml:space="preserve">сельского поселения </w:t>
      </w:r>
      <w:r w:rsidR="001E75C7" w:rsidRPr="001E75C7">
        <w:rPr>
          <w:rFonts w:ascii="Times New Roman" w:eastAsia="Calibri" w:hAnsi="Times New Roman" w:cs="Times New Roman"/>
          <w:bCs/>
          <w:sz w:val="12"/>
          <w:szCs w:val="12"/>
        </w:rPr>
        <w:t xml:space="preserve">Верхняя Орлянка </w:t>
      </w:r>
      <w:r w:rsidR="001E75C7" w:rsidRPr="00323E61">
        <w:rPr>
          <w:rFonts w:ascii="Times New Roman" w:eastAsia="Calibri" w:hAnsi="Times New Roman" w:cs="Times New Roman"/>
          <w:bCs/>
          <w:sz w:val="12"/>
          <w:szCs w:val="12"/>
        </w:rPr>
        <w:t>муниципаль</w:t>
      </w:r>
      <w:r w:rsidR="001E75C7">
        <w:rPr>
          <w:rFonts w:ascii="Times New Roman" w:eastAsia="Calibri" w:hAnsi="Times New Roman" w:cs="Times New Roman"/>
          <w:bCs/>
          <w:sz w:val="12"/>
          <w:szCs w:val="12"/>
        </w:rPr>
        <w:t xml:space="preserve">ного района Сергиевский </w:t>
      </w:r>
      <w:r w:rsidR="001E75C7" w:rsidRPr="00323E61">
        <w:rPr>
          <w:rFonts w:ascii="Times New Roman" w:eastAsia="Calibri" w:hAnsi="Times New Roman" w:cs="Times New Roman"/>
          <w:bCs/>
          <w:sz w:val="12"/>
          <w:szCs w:val="12"/>
        </w:rPr>
        <w:t>Самарской области</w:t>
      </w:r>
      <w:r w:rsidR="001E75C7">
        <w:rPr>
          <w:rFonts w:ascii="Times New Roman" w:eastAsia="Calibri" w:hAnsi="Times New Roman" w:cs="Times New Roman"/>
          <w:bCs/>
          <w:sz w:val="12"/>
          <w:szCs w:val="12"/>
        </w:rPr>
        <w:t xml:space="preserve"> №12 от «24» марта 2021 года «</w:t>
      </w:r>
      <w:r w:rsidR="001E75C7" w:rsidRPr="009D0A62">
        <w:rPr>
          <w:rFonts w:ascii="Times New Roman" w:eastAsia="Calibri" w:hAnsi="Times New Roman" w:cs="Times New Roman"/>
          <w:bCs/>
          <w:sz w:val="12"/>
          <w:szCs w:val="12"/>
        </w:rPr>
        <w:t xml:space="preserve">О внесении </w:t>
      </w:r>
      <w:r w:rsidR="001E75C7">
        <w:rPr>
          <w:rFonts w:ascii="Times New Roman" w:eastAsia="Calibri" w:hAnsi="Times New Roman" w:cs="Times New Roman"/>
          <w:bCs/>
          <w:sz w:val="12"/>
          <w:szCs w:val="12"/>
        </w:rPr>
        <w:t xml:space="preserve">изменений и дополнений в бюджет сельского  поселения  </w:t>
      </w:r>
      <w:r w:rsidR="001E75C7" w:rsidRPr="001E75C7">
        <w:rPr>
          <w:rFonts w:ascii="Times New Roman" w:eastAsia="Calibri" w:hAnsi="Times New Roman" w:cs="Times New Roman"/>
          <w:bCs/>
          <w:sz w:val="12"/>
          <w:szCs w:val="12"/>
        </w:rPr>
        <w:t xml:space="preserve">Верхняя Орлянка </w:t>
      </w:r>
      <w:r w:rsidR="001E75C7" w:rsidRPr="009D0A62">
        <w:rPr>
          <w:rFonts w:ascii="Times New Roman" w:eastAsia="Calibri" w:hAnsi="Times New Roman" w:cs="Times New Roman"/>
          <w:bCs/>
          <w:sz w:val="12"/>
          <w:szCs w:val="12"/>
        </w:rPr>
        <w:t>на 2021 год и на плановый период 2022 и 2023 годов</w:t>
      </w:r>
      <w:r w:rsidR="001E75C7">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…………………………………………………………………………….30</w:t>
      </w:r>
    </w:p>
    <w:p w:rsidR="008232DE" w:rsidRDefault="00C12153" w:rsidP="00EE036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7F7211">
        <w:rPr>
          <w:rFonts w:ascii="Times New Roman" w:eastAsia="Calibri" w:hAnsi="Times New Roman" w:cs="Times New Roman"/>
          <w:bCs/>
          <w:sz w:val="12"/>
          <w:szCs w:val="12"/>
        </w:rPr>
        <w:t xml:space="preserve">Решение собрания представителей </w:t>
      </w:r>
      <w:r w:rsidR="007F7211" w:rsidRPr="009D0A62">
        <w:rPr>
          <w:rFonts w:ascii="Times New Roman" w:eastAsia="Calibri" w:hAnsi="Times New Roman" w:cs="Times New Roman"/>
          <w:bCs/>
          <w:sz w:val="12"/>
          <w:szCs w:val="12"/>
        </w:rPr>
        <w:t xml:space="preserve">сельского поселения </w:t>
      </w:r>
      <w:r w:rsidR="007F7211" w:rsidRPr="007F7211">
        <w:rPr>
          <w:rFonts w:ascii="Times New Roman" w:eastAsia="Calibri" w:hAnsi="Times New Roman" w:cs="Times New Roman"/>
          <w:bCs/>
          <w:sz w:val="12"/>
          <w:szCs w:val="12"/>
        </w:rPr>
        <w:t xml:space="preserve">Воротнее </w:t>
      </w:r>
      <w:r w:rsidR="007F7211" w:rsidRPr="00323E61">
        <w:rPr>
          <w:rFonts w:ascii="Times New Roman" w:eastAsia="Calibri" w:hAnsi="Times New Roman" w:cs="Times New Roman"/>
          <w:bCs/>
          <w:sz w:val="12"/>
          <w:szCs w:val="12"/>
        </w:rPr>
        <w:t>муниципаль</w:t>
      </w:r>
      <w:r w:rsidR="007F7211">
        <w:rPr>
          <w:rFonts w:ascii="Times New Roman" w:eastAsia="Calibri" w:hAnsi="Times New Roman" w:cs="Times New Roman"/>
          <w:bCs/>
          <w:sz w:val="12"/>
          <w:szCs w:val="12"/>
        </w:rPr>
        <w:t xml:space="preserve">ного района Сергиевский </w:t>
      </w:r>
      <w:r w:rsidR="007F7211" w:rsidRPr="00323E61">
        <w:rPr>
          <w:rFonts w:ascii="Times New Roman" w:eastAsia="Calibri" w:hAnsi="Times New Roman" w:cs="Times New Roman"/>
          <w:bCs/>
          <w:sz w:val="12"/>
          <w:szCs w:val="12"/>
        </w:rPr>
        <w:t>Самарской области</w:t>
      </w:r>
      <w:r w:rsidR="007F7211">
        <w:rPr>
          <w:rFonts w:ascii="Times New Roman" w:eastAsia="Calibri" w:hAnsi="Times New Roman" w:cs="Times New Roman"/>
          <w:bCs/>
          <w:sz w:val="12"/>
          <w:szCs w:val="12"/>
        </w:rPr>
        <w:t xml:space="preserve"> №11 от «24» марта 2021 года «</w:t>
      </w:r>
      <w:r w:rsidR="007F7211" w:rsidRPr="009D0A62">
        <w:rPr>
          <w:rFonts w:ascii="Times New Roman" w:eastAsia="Calibri" w:hAnsi="Times New Roman" w:cs="Times New Roman"/>
          <w:bCs/>
          <w:sz w:val="12"/>
          <w:szCs w:val="12"/>
        </w:rPr>
        <w:t xml:space="preserve">О внесении </w:t>
      </w:r>
      <w:r w:rsidR="007F7211">
        <w:rPr>
          <w:rFonts w:ascii="Times New Roman" w:eastAsia="Calibri" w:hAnsi="Times New Roman" w:cs="Times New Roman"/>
          <w:bCs/>
          <w:sz w:val="12"/>
          <w:szCs w:val="12"/>
        </w:rPr>
        <w:t xml:space="preserve">изменений и дополнений в бюджет сельского поселения </w:t>
      </w:r>
      <w:r w:rsidR="007F7211" w:rsidRPr="007F7211">
        <w:rPr>
          <w:rFonts w:ascii="Times New Roman" w:eastAsia="Calibri" w:hAnsi="Times New Roman" w:cs="Times New Roman"/>
          <w:bCs/>
          <w:sz w:val="12"/>
          <w:szCs w:val="12"/>
        </w:rPr>
        <w:t>Воротнее</w:t>
      </w:r>
      <w:r w:rsidR="007F7211" w:rsidRPr="001E75C7">
        <w:rPr>
          <w:rFonts w:ascii="Times New Roman" w:eastAsia="Calibri" w:hAnsi="Times New Roman" w:cs="Times New Roman"/>
          <w:bCs/>
          <w:sz w:val="12"/>
          <w:szCs w:val="12"/>
        </w:rPr>
        <w:t xml:space="preserve"> </w:t>
      </w:r>
      <w:r w:rsidR="007F7211" w:rsidRPr="009D0A62">
        <w:rPr>
          <w:rFonts w:ascii="Times New Roman" w:eastAsia="Calibri" w:hAnsi="Times New Roman" w:cs="Times New Roman"/>
          <w:bCs/>
          <w:sz w:val="12"/>
          <w:szCs w:val="12"/>
        </w:rPr>
        <w:t>на 2021 год и на плановый период 2022 и 2023 годов</w:t>
      </w:r>
      <w:r w:rsidR="007F7211">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……………………………………………………………………..….32</w:t>
      </w:r>
    </w:p>
    <w:p w:rsidR="00DC7C6B" w:rsidRDefault="00C12153" w:rsidP="003863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62790">
        <w:rPr>
          <w:rFonts w:ascii="Times New Roman" w:eastAsia="Calibri" w:hAnsi="Times New Roman" w:cs="Times New Roman"/>
          <w:bCs/>
          <w:sz w:val="12"/>
          <w:szCs w:val="12"/>
        </w:rPr>
        <w:t xml:space="preserve"> </w:t>
      </w:r>
      <w:r w:rsidR="00DC7C6B">
        <w:rPr>
          <w:rFonts w:ascii="Times New Roman" w:eastAsia="Calibri" w:hAnsi="Times New Roman" w:cs="Times New Roman"/>
          <w:bCs/>
          <w:sz w:val="12"/>
          <w:szCs w:val="12"/>
        </w:rPr>
        <w:t xml:space="preserve">Решение собрания представителей </w:t>
      </w:r>
      <w:r w:rsidR="00DC7C6B" w:rsidRPr="009D0A62">
        <w:rPr>
          <w:rFonts w:ascii="Times New Roman" w:eastAsia="Calibri" w:hAnsi="Times New Roman" w:cs="Times New Roman"/>
          <w:bCs/>
          <w:sz w:val="12"/>
          <w:szCs w:val="12"/>
        </w:rPr>
        <w:t xml:space="preserve">сельского поселения </w:t>
      </w:r>
      <w:r w:rsidR="00DC7C6B" w:rsidRPr="00DC7C6B">
        <w:rPr>
          <w:rFonts w:ascii="Times New Roman" w:eastAsia="Calibri" w:hAnsi="Times New Roman" w:cs="Times New Roman"/>
          <w:bCs/>
          <w:sz w:val="12"/>
          <w:szCs w:val="12"/>
        </w:rPr>
        <w:t xml:space="preserve">Елшанка </w:t>
      </w:r>
      <w:r w:rsidR="00DC7C6B" w:rsidRPr="00323E61">
        <w:rPr>
          <w:rFonts w:ascii="Times New Roman" w:eastAsia="Calibri" w:hAnsi="Times New Roman" w:cs="Times New Roman"/>
          <w:bCs/>
          <w:sz w:val="12"/>
          <w:szCs w:val="12"/>
        </w:rPr>
        <w:t>муниципаль</w:t>
      </w:r>
      <w:r w:rsidR="00DC7C6B">
        <w:rPr>
          <w:rFonts w:ascii="Times New Roman" w:eastAsia="Calibri" w:hAnsi="Times New Roman" w:cs="Times New Roman"/>
          <w:bCs/>
          <w:sz w:val="12"/>
          <w:szCs w:val="12"/>
        </w:rPr>
        <w:t xml:space="preserve">ного района Сергиевский </w:t>
      </w:r>
      <w:r w:rsidR="00DC7C6B" w:rsidRPr="00323E61">
        <w:rPr>
          <w:rFonts w:ascii="Times New Roman" w:eastAsia="Calibri" w:hAnsi="Times New Roman" w:cs="Times New Roman"/>
          <w:bCs/>
          <w:sz w:val="12"/>
          <w:szCs w:val="12"/>
        </w:rPr>
        <w:t>Самарской области</w:t>
      </w:r>
      <w:r w:rsidR="00DC7C6B">
        <w:rPr>
          <w:rFonts w:ascii="Times New Roman" w:eastAsia="Calibri" w:hAnsi="Times New Roman" w:cs="Times New Roman"/>
          <w:bCs/>
          <w:sz w:val="12"/>
          <w:szCs w:val="12"/>
        </w:rPr>
        <w:t xml:space="preserve"> №12 от «24» марта 2021 года «</w:t>
      </w:r>
      <w:r w:rsidR="00DC7C6B" w:rsidRPr="009D0A62">
        <w:rPr>
          <w:rFonts w:ascii="Times New Roman" w:eastAsia="Calibri" w:hAnsi="Times New Roman" w:cs="Times New Roman"/>
          <w:bCs/>
          <w:sz w:val="12"/>
          <w:szCs w:val="12"/>
        </w:rPr>
        <w:t xml:space="preserve">О внесении </w:t>
      </w:r>
      <w:r w:rsidR="00DC7C6B">
        <w:rPr>
          <w:rFonts w:ascii="Times New Roman" w:eastAsia="Calibri" w:hAnsi="Times New Roman" w:cs="Times New Roman"/>
          <w:bCs/>
          <w:sz w:val="12"/>
          <w:szCs w:val="12"/>
        </w:rPr>
        <w:t xml:space="preserve">изменений и дополнений в бюджет сельского поселения </w:t>
      </w:r>
      <w:r w:rsidR="00DC7C6B" w:rsidRPr="00DC7C6B">
        <w:rPr>
          <w:rFonts w:ascii="Times New Roman" w:eastAsia="Calibri" w:hAnsi="Times New Roman" w:cs="Times New Roman"/>
          <w:bCs/>
          <w:sz w:val="12"/>
          <w:szCs w:val="12"/>
        </w:rPr>
        <w:t xml:space="preserve">Елшанка </w:t>
      </w:r>
      <w:r w:rsidR="00DC7C6B" w:rsidRPr="009D0A62">
        <w:rPr>
          <w:rFonts w:ascii="Times New Roman" w:eastAsia="Calibri" w:hAnsi="Times New Roman" w:cs="Times New Roman"/>
          <w:bCs/>
          <w:sz w:val="12"/>
          <w:szCs w:val="12"/>
        </w:rPr>
        <w:t>на 2021 год и на плановый период 2022 и 2023 годов</w:t>
      </w:r>
      <w:r w:rsidR="00DC7C6B">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……………………………………………………………………..….34</w:t>
      </w:r>
    </w:p>
    <w:p w:rsidR="00FB7FE3" w:rsidRDefault="003D3929" w:rsidP="003863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FB7FE3">
        <w:rPr>
          <w:rFonts w:ascii="Times New Roman" w:eastAsia="Calibri" w:hAnsi="Times New Roman" w:cs="Times New Roman"/>
          <w:bCs/>
          <w:sz w:val="12"/>
          <w:szCs w:val="12"/>
        </w:rPr>
        <w:t xml:space="preserve">Решение собрания представителей </w:t>
      </w:r>
      <w:r w:rsidR="00FB7FE3" w:rsidRPr="009D0A62">
        <w:rPr>
          <w:rFonts w:ascii="Times New Roman" w:eastAsia="Calibri" w:hAnsi="Times New Roman" w:cs="Times New Roman"/>
          <w:bCs/>
          <w:sz w:val="12"/>
          <w:szCs w:val="12"/>
        </w:rPr>
        <w:t xml:space="preserve">сельского поселения </w:t>
      </w:r>
      <w:r w:rsidR="00FB7FE3" w:rsidRPr="00FB7FE3">
        <w:rPr>
          <w:rFonts w:ascii="Times New Roman" w:eastAsia="Calibri" w:hAnsi="Times New Roman" w:cs="Times New Roman"/>
          <w:bCs/>
          <w:sz w:val="12"/>
          <w:szCs w:val="12"/>
        </w:rPr>
        <w:t xml:space="preserve">Захаркино </w:t>
      </w:r>
      <w:r w:rsidR="00FB7FE3" w:rsidRPr="00323E61">
        <w:rPr>
          <w:rFonts w:ascii="Times New Roman" w:eastAsia="Calibri" w:hAnsi="Times New Roman" w:cs="Times New Roman"/>
          <w:bCs/>
          <w:sz w:val="12"/>
          <w:szCs w:val="12"/>
        </w:rPr>
        <w:t>муниципаль</w:t>
      </w:r>
      <w:r w:rsidR="00FB7FE3">
        <w:rPr>
          <w:rFonts w:ascii="Times New Roman" w:eastAsia="Calibri" w:hAnsi="Times New Roman" w:cs="Times New Roman"/>
          <w:bCs/>
          <w:sz w:val="12"/>
          <w:szCs w:val="12"/>
        </w:rPr>
        <w:t xml:space="preserve">ного района Сергиевский </w:t>
      </w:r>
      <w:r w:rsidR="00FB7FE3" w:rsidRPr="00323E61">
        <w:rPr>
          <w:rFonts w:ascii="Times New Roman" w:eastAsia="Calibri" w:hAnsi="Times New Roman" w:cs="Times New Roman"/>
          <w:bCs/>
          <w:sz w:val="12"/>
          <w:szCs w:val="12"/>
        </w:rPr>
        <w:t>Самарской области</w:t>
      </w:r>
      <w:r w:rsidR="00FB7FE3">
        <w:rPr>
          <w:rFonts w:ascii="Times New Roman" w:eastAsia="Calibri" w:hAnsi="Times New Roman" w:cs="Times New Roman"/>
          <w:bCs/>
          <w:sz w:val="12"/>
          <w:szCs w:val="12"/>
        </w:rPr>
        <w:t xml:space="preserve"> №12 от «24» марта 2021 года «</w:t>
      </w:r>
      <w:r w:rsidR="00FB7FE3" w:rsidRPr="009D0A62">
        <w:rPr>
          <w:rFonts w:ascii="Times New Roman" w:eastAsia="Calibri" w:hAnsi="Times New Roman" w:cs="Times New Roman"/>
          <w:bCs/>
          <w:sz w:val="12"/>
          <w:szCs w:val="12"/>
        </w:rPr>
        <w:t xml:space="preserve">О внесении </w:t>
      </w:r>
      <w:r w:rsidR="00FB7FE3">
        <w:rPr>
          <w:rFonts w:ascii="Times New Roman" w:eastAsia="Calibri" w:hAnsi="Times New Roman" w:cs="Times New Roman"/>
          <w:bCs/>
          <w:sz w:val="12"/>
          <w:szCs w:val="12"/>
        </w:rPr>
        <w:t xml:space="preserve">изменений и дополнений в бюджет сельского поселения </w:t>
      </w:r>
      <w:r w:rsidR="00FB7FE3" w:rsidRPr="00FB7FE3">
        <w:rPr>
          <w:rFonts w:ascii="Times New Roman" w:eastAsia="Calibri" w:hAnsi="Times New Roman" w:cs="Times New Roman"/>
          <w:bCs/>
          <w:sz w:val="12"/>
          <w:szCs w:val="12"/>
        </w:rPr>
        <w:t xml:space="preserve">Захаркино </w:t>
      </w:r>
      <w:r w:rsidR="00FB7FE3" w:rsidRPr="009D0A62">
        <w:rPr>
          <w:rFonts w:ascii="Times New Roman" w:eastAsia="Calibri" w:hAnsi="Times New Roman" w:cs="Times New Roman"/>
          <w:bCs/>
          <w:sz w:val="12"/>
          <w:szCs w:val="12"/>
        </w:rPr>
        <w:t>на 2021 год и на плановый период 2022 и 2023 годов</w:t>
      </w:r>
      <w:r w:rsidR="00FB7FE3">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……………………………………………………………………..….37</w:t>
      </w:r>
    </w:p>
    <w:p w:rsidR="003D3929" w:rsidRDefault="003D3929" w:rsidP="00C631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603EA">
        <w:rPr>
          <w:rFonts w:ascii="Times New Roman" w:eastAsia="Calibri" w:hAnsi="Times New Roman" w:cs="Times New Roman"/>
          <w:bCs/>
          <w:sz w:val="12"/>
          <w:szCs w:val="12"/>
        </w:rPr>
        <w:t xml:space="preserve"> </w:t>
      </w:r>
      <w:r w:rsidR="00386303">
        <w:rPr>
          <w:rFonts w:ascii="Times New Roman" w:eastAsia="Calibri" w:hAnsi="Times New Roman" w:cs="Times New Roman"/>
          <w:bCs/>
          <w:sz w:val="12"/>
          <w:szCs w:val="12"/>
        </w:rPr>
        <w:t xml:space="preserve">Решение собрания представителей </w:t>
      </w:r>
      <w:r w:rsidR="00386303" w:rsidRPr="009D0A62">
        <w:rPr>
          <w:rFonts w:ascii="Times New Roman" w:eastAsia="Calibri" w:hAnsi="Times New Roman" w:cs="Times New Roman"/>
          <w:bCs/>
          <w:sz w:val="12"/>
          <w:szCs w:val="12"/>
        </w:rPr>
        <w:t xml:space="preserve">сельского поселения </w:t>
      </w:r>
      <w:r w:rsidR="00386303" w:rsidRPr="00386303">
        <w:rPr>
          <w:rFonts w:ascii="Times New Roman" w:eastAsia="Calibri" w:hAnsi="Times New Roman" w:cs="Times New Roman"/>
          <w:bCs/>
          <w:sz w:val="12"/>
          <w:szCs w:val="12"/>
        </w:rPr>
        <w:t xml:space="preserve">Калиновка </w:t>
      </w:r>
      <w:r w:rsidR="00386303" w:rsidRPr="00323E61">
        <w:rPr>
          <w:rFonts w:ascii="Times New Roman" w:eastAsia="Calibri" w:hAnsi="Times New Roman" w:cs="Times New Roman"/>
          <w:bCs/>
          <w:sz w:val="12"/>
          <w:szCs w:val="12"/>
        </w:rPr>
        <w:t>муниципаль</w:t>
      </w:r>
      <w:r w:rsidR="00386303">
        <w:rPr>
          <w:rFonts w:ascii="Times New Roman" w:eastAsia="Calibri" w:hAnsi="Times New Roman" w:cs="Times New Roman"/>
          <w:bCs/>
          <w:sz w:val="12"/>
          <w:szCs w:val="12"/>
        </w:rPr>
        <w:t xml:space="preserve">ного района Сергиевский </w:t>
      </w:r>
      <w:r w:rsidR="00386303" w:rsidRPr="00323E61">
        <w:rPr>
          <w:rFonts w:ascii="Times New Roman" w:eastAsia="Calibri" w:hAnsi="Times New Roman" w:cs="Times New Roman"/>
          <w:bCs/>
          <w:sz w:val="12"/>
          <w:szCs w:val="12"/>
        </w:rPr>
        <w:t>Самарской области</w:t>
      </w:r>
      <w:r w:rsidR="00386303">
        <w:rPr>
          <w:rFonts w:ascii="Times New Roman" w:eastAsia="Calibri" w:hAnsi="Times New Roman" w:cs="Times New Roman"/>
          <w:bCs/>
          <w:sz w:val="12"/>
          <w:szCs w:val="12"/>
        </w:rPr>
        <w:t xml:space="preserve"> №10 от «24» марта 2021 года «</w:t>
      </w:r>
      <w:r w:rsidR="00386303" w:rsidRPr="009D0A62">
        <w:rPr>
          <w:rFonts w:ascii="Times New Roman" w:eastAsia="Calibri" w:hAnsi="Times New Roman" w:cs="Times New Roman"/>
          <w:bCs/>
          <w:sz w:val="12"/>
          <w:szCs w:val="12"/>
        </w:rPr>
        <w:t xml:space="preserve">О внесении </w:t>
      </w:r>
      <w:r w:rsidR="00386303">
        <w:rPr>
          <w:rFonts w:ascii="Times New Roman" w:eastAsia="Calibri" w:hAnsi="Times New Roman" w:cs="Times New Roman"/>
          <w:bCs/>
          <w:sz w:val="12"/>
          <w:szCs w:val="12"/>
        </w:rPr>
        <w:t xml:space="preserve">изменений и дополнений в бюджет сельского поселения </w:t>
      </w:r>
      <w:r w:rsidR="00386303" w:rsidRPr="00386303">
        <w:rPr>
          <w:rFonts w:ascii="Times New Roman" w:eastAsia="Calibri" w:hAnsi="Times New Roman" w:cs="Times New Roman"/>
          <w:bCs/>
          <w:sz w:val="12"/>
          <w:szCs w:val="12"/>
        </w:rPr>
        <w:t xml:space="preserve">Калиновка </w:t>
      </w:r>
      <w:r w:rsidR="00386303" w:rsidRPr="009D0A62">
        <w:rPr>
          <w:rFonts w:ascii="Times New Roman" w:eastAsia="Calibri" w:hAnsi="Times New Roman" w:cs="Times New Roman"/>
          <w:bCs/>
          <w:sz w:val="12"/>
          <w:szCs w:val="12"/>
        </w:rPr>
        <w:t>на 2021 год и на плановый период 2022 и 2023 годов</w:t>
      </w:r>
      <w:r w:rsidR="00386303">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……..……….39</w:t>
      </w:r>
    </w:p>
    <w:p w:rsidR="00C6310A" w:rsidRDefault="003D3929" w:rsidP="00BD50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933B7">
        <w:rPr>
          <w:rFonts w:ascii="Times New Roman" w:eastAsia="Calibri" w:hAnsi="Times New Roman" w:cs="Times New Roman"/>
          <w:bCs/>
          <w:sz w:val="12"/>
          <w:szCs w:val="12"/>
        </w:rPr>
        <w:t xml:space="preserve"> </w:t>
      </w:r>
      <w:r w:rsidR="00C6310A">
        <w:rPr>
          <w:rFonts w:ascii="Times New Roman" w:eastAsia="Calibri" w:hAnsi="Times New Roman" w:cs="Times New Roman"/>
          <w:bCs/>
          <w:sz w:val="12"/>
          <w:szCs w:val="12"/>
        </w:rPr>
        <w:t xml:space="preserve">Решение собрания представителей </w:t>
      </w:r>
      <w:r w:rsidR="00C6310A" w:rsidRPr="009D0A62">
        <w:rPr>
          <w:rFonts w:ascii="Times New Roman" w:eastAsia="Calibri" w:hAnsi="Times New Roman" w:cs="Times New Roman"/>
          <w:bCs/>
          <w:sz w:val="12"/>
          <w:szCs w:val="12"/>
        </w:rPr>
        <w:t xml:space="preserve">сельского поселения </w:t>
      </w:r>
      <w:r w:rsidR="00C6310A" w:rsidRPr="00C6310A">
        <w:rPr>
          <w:rFonts w:ascii="Times New Roman" w:eastAsia="Calibri" w:hAnsi="Times New Roman" w:cs="Times New Roman"/>
          <w:bCs/>
          <w:sz w:val="12"/>
          <w:szCs w:val="12"/>
        </w:rPr>
        <w:t xml:space="preserve">Кандабулак </w:t>
      </w:r>
      <w:r w:rsidR="00C6310A" w:rsidRPr="00323E61">
        <w:rPr>
          <w:rFonts w:ascii="Times New Roman" w:eastAsia="Calibri" w:hAnsi="Times New Roman" w:cs="Times New Roman"/>
          <w:bCs/>
          <w:sz w:val="12"/>
          <w:szCs w:val="12"/>
        </w:rPr>
        <w:t>муниципаль</w:t>
      </w:r>
      <w:r w:rsidR="00C6310A">
        <w:rPr>
          <w:rFonts w:ascii="Times New Roman" w:eastAsia="Calibri" w:hAnsi="Times New Roman" w:cs="Times New Roman"/>
          <w:bCs/>
          <w:sz w:val="12"/>
          <w:szCs w:val="12"/>
        </w:rPr>
        <w:t xml:space="preserve">ного района Сергиевский </w:t>
      </w:r>
      <w:r w:rsidR="00C6310A" w:rsidRPr="00323E61">
        <w:rPr>
          <w:rFonts w:ascii="Times New Roman" w:eastAsia="Calibri" w:hAnsi="Times New Roman" w:cs="Times New Roman"/>
          <w:bCs/>
          <w:sz w:val="12"/>
          <w:szCs w:val="12"/>
        </w:rPr>
        <w:t>Самарской области</w:t>
      </w:r>
      <w:r w:rsidR="00C6310A">
        <w:rPr>
          <w:rFonts w:ascii="Times New Roman" w:eastAsia="Calibri" w:hAnsi="Times New Roman" w:cs="Times New Roman"/>
          <w:bCs/>
          <w:sz w:val="12"/>
          <w:szCs w:val="12"/>
        </w:rPr>
        <w:t xml:space="preserve"> №12 от «24» марта 2021 года «</w:t>
      </w:r>
      <w:r w:rsidR="00C6310A" w:rsidRPr="009D0A62">
        <w:rPr>
          <w:rFonts w:ascii="Times New Roman" w:eastAsia="Calibri" w:hAnsi="Times New Roman" w:cs="Times New Roman"/>
          <w:bCs/>
          <w:sz w:val="12"/>
          <w:szCs w:val="12"/>
        </w:rPr>
        <w:t xml:space="preserve">О внесении </w:t>
      </w:r>
      <w:r w:rsidR="00C6310A">
        <w:rPr>
          <w:rFonts w:ascii="Times New Roman" w:eastAsia="Calibri" w:hAnsi="Times New Roman" w:cs="Times New Roman"/>
          <w:bCs/>
          <w:sz w:val="12"/>
          <w:szCs w:val="12"/>
        </w:rPr>
        <w:t xml:space="preserve">изменений и дополнений в бюджет сельского поселения </w:t>
      </w:r>
      <w:r w:rsidR="00C6310A" w:rsidRPr="00C6310A">
        <w:rPr>
          <w:rFonts w:ascii="Times New Roman" w:eastAsia="Calibri" w:hAnsi="Times New Roman" w:cs="Times New Roman"/>
          <w:bCs/>
          <w:sz w:val="12"/>
          <w:szCs w:val="12"/>
        </w:rPr>
        <w:t xml:space="preserve">Кандабулак </w:t>
      </w:r>
      <w:r w:rsidR="00C6310A" w:rsidRPr="009D0A62">
        <w:rPr>
          <w:rFonts w:ascii="Times New Roman" w:eastAsia="Calibri" w:hAnsi="Times New Roman" w:cs="Times New Roman"/>
          <w:bCs/>
          <w:sz w:val="12"/>
          <w:szCs w:val="12"/>
        </w:rPr>
        <w:t>на 2021 год и на плановый период 2022 и 2023 годов</w:t>
      </w:r>
      <w:r w:rsidR="00C6310A">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…………………………………………………………………………….41</w:t>
      </w:r>
    </w:p>
    <w:p w:rsidR="00BD5003" w:rsidRDefault="003D3929" w:rsidP="00BD50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DB5E8B">
        <w:rPr>
          <w:rFonts w:ascii="Times New Roman" w:eastAsia="Calibri" w:hAnsi="Times New Roman" w:cs="Times New Roman"/>
          <w:bCs/>
          <w:sz w:val="12"/>
          <w:szCs w:val="12"/>
        </w:rPr>
        <w:t xml:space="preserve"> </w:t>
      </w:r>
      <w:r w:rsidR="00BD5003">
        <w:rPr>
          <w:rFonts w:ascii="Times New Roman" w:eastAsia="Calibri" w:hAnsi="Times New Roman" w:cs="Times New Roman"/>
          <w:bCs/>
          <w:sz w:val="12"/>
          <w:szCs w:val="12"/>
        </w:rPr>
        <w:t xml:space="preserve">Решение собрания представителей </w:t>
      </w:r>
      <w:r w:rsidR="00BD5003" w:rsidRPr="009D0A62">
        <w:rPr>
          <w:rFonts w:ascii="Times New Roman" w:eastAsia="Calibri" w:hAnsi="Times New Roman" w:cs="Times New Roman"/>
          <w:bCs/>
          <w:sz w:val="12"/>
          <w:szCs w:val="12"/>
        </w:rPr>
        <w:t xml:space="preserve">сельского поселения </w:t>
      </w:r>
      <w:r w:rsidR="00BD5003" w:rsidRPr="00BD5003">
        <w:rPr>
          <w:rFonts w:ascii="Times New Roman" w:eastAsia="Calibri" w:hAnsi="Times New Roman" w:cs="Times New Roman"/>
          <w:bCs/>
          <w:sz w:val="12"/>
          <w:szCs w:val="12"/>
        </w:rPr>
        <w:t xml:space="preserve">Кармало-Аделяково </w:t>
      </w:r>
      <w:r w:rsidR="00BD5003" w:rsidRPr="00323E61">
        <w:rPr>
          <w:rFonts w:ascii="Times New Roman" w:eastAsia="Calibri" w:hAnsi="Times New Roman" w:cs="Times New Roman"/>
          <w:bCs/>
          <w:sz w:val="12"/>
          <w:szCs w:val="12"/>
        </w:rPr>
        <w:t>муниципаль</w:t>
      </w:r>
      <w:r w:rsidR="00BD5003">
        <w:rPr>
          <w:rFonts w:ascii="Times New Roman" w:eastAsia="Calibri" w:hAnsi="Times New Roman" w:cs="Times New Roman"/>
          <w:bCs/>
          <w:sz w:val="12"/>
          <w:szCs w:val="12"/>
        </w:rPr>
        <w:t xml:space="preserve">ного района Сергиевский </w:t>
      </w:r>
      <w:r w:rsidR="00BD5003" w:rsidRPr="00323E61">
        <w:rPr>
          <w:rFonts w:ascii="Times New Roman" w:eastAsia="Calibri" w:hAnsi="Times New Roman" w:cs="Times New Roman"/>
          <w:bCs/>
          <w:sz w:val="12"/>
          <w:szCs w:val="12"/>
        </w:rPr>
        <w:t>Самарской области</w:t>
      </w:r>
      <w:r w:rsidR="00BD5003">
        <w:rPr>
          <w:rFonts w:ascii="Times New Roman" w:eastAsia="Calibri" w:hAnsi="Times New Roman" w:cs="Times New Roman"/>
          <w:bCs/>
          <w:sz w:val="12"/>
          <w:szCs w:val="12"/>
        </w:rPr>
        <w:t xml:space="preserve"> №10 от «24» марта 2021 года «</w:t>
      </w:r>
      <w:r w:rsidR="00BD5003" w:rsidRPr="009D0A62">
        <w:rPr>
          <w:rFonts w:ascii="Times New Roman" w:eastAsia="Calibri" w:hAnsi="Times New Roman" w:cs="Times New Roman"/>
          <w:bCs/>
          <w:sz w:val="12"/>
          <w:szCs w:val="12"/>
        </w:rPr>
        <w:t xml:space="preserve">О внесении </w:t>
      </w:r>
      <w:r w:rsidR="00BD5003">
        <w:rPr>
          <w:rFonts w:ascii="Times New Roman" w:eastAsia="Calibri" w:hAnsi="Times New Roman" w:cs="Times New Roman"/>
          <w:bCs/>
          <w:sz w:val="12"/>
          <w:szCs w:val="12"/>
        </w:rPr>
        <w:t xml:space="preserve">изменений и дополнений в бюджет сельского поселения </w:t>
      </w:r>
      <w:r w:rsidR="00BD5003" w:rsidRPr="00BD5003">
        <w:rPr>
          <w:rFonts w:ascii="Times New Roman" w:eastAsia="Calibri" w:hAnsi="Times New Roman" w:cs="Times New Roman"/>
          <w:bCs/>
          <w:sz w:val="12"/>
          <w:szCs w:val="12"/>
        </w:rPr>
        <w:t xml:space="preserve">Кармало-Аделяково </w:t>
      </w:r>
      <w:r w:rsidR="00BD5003" w:rsidRPr="009D0A62">
        <w:rPr>
          <w:rFonts w:ascii="Times New Roman" w:eastAsia="Calibri" w:hAnsi="Times New Roman" w:cs="Times New Roman"/>
          <w:bCs/>
          <w:sz w:val="12"/>
          <w:szCs w:val="12"/>
        </w:rPr>
        <w:t>на 2021 год и на плановый период 2022 и 2023 годов</w:t>
      </w:r>
      <w:r w:rsidR="00BD5003">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………………………………………………………………………...43</w:t>
      </w:r>
    </w:p>
    <w:p w:rsidR="0066185D" w:rsidRDefault="003D3929" w:rsidP="000033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B5E8B">
        <w:rPr>
          <w:rFonts w:ascii="Times New Roman" w:eastAsia="Calibri" w:hAnsi="Times New Roman" w:cs="Times New Roman"/>
          <w:bCs/>
          <w:sz w:val="12"/>
          <w:szCs w:val="12"/>
        </w:rPr>
        <w:t xml:space="preserve"> </w:t>
      </w:r>
      <w:r w:rsidR="0066185D">
        <w:rPr>
          <w:rFonts w:ascii="Times New Roman" w:eastAsia="Calibri" w:hAnsi="Times New Roman" w:cs="Times New Roman"/>
          <w:bCs/>
          <w:sz w:val="12"/>
          <w:szCs w:val="12"/>
        </w:rPr>
        <w:t xml:space="preserve">Решение собрания представителей </w:t>
      </w:r>
      <w:r w:rsidR="0066185D" w:rsidRPr="009D0A62">
        <w:rPr>
          <w:rFonts w:ascii="Times New Roman" w:eastAsia="Calibri" w:hAnsi="Times New Roman" w:cs="Times New Roman"/>
          <w:bCs/>
          <w:sz w:val="12"/>
          <w:szCs w:val="12"/>
        </w:rPr>
        <w:t xml:space="preserve">сельского поселения </w:t>
      </w:r>
      <w:r w:rsidR="0066185D" w:rsidRPr="0066185D">
        <w:rPr>
          <w:rFonts w:ascii="Times New Roman" w:eastAsia="Calibri" w:hAnsi="Times New Roman" w:cs="Times New Roman"/>
          <w:bCs/>
          <w:sz w:val="12"/>
          <w:szCs w:val="12"/>
        </w:rPr>
        <w:t xml:space="preserve">Красносельское </w:t>
      </w:r>
      <w:r w:rsidR="0066185D" w:rsidRPr="00323E61">
        <w:rPr>
          <w:rFonts w:ascii="Times New Roman" w:eastAsia="Calibri" w:hAnsi="Times New Roman" w:cs="Times New Roman"/>
          <w:bCs/>
          <w:sz w:val="12"/>
          <w:szCs w:val="12"/>
        </w:rPr>
        <w:t>муниципаль</w:t>
      </w:r>
      <w:r w:rsidR="0066185D">
        <w:rPr>
          <w:rFonts w:ascii="Times New Roman" w:eastAsia="Calibri" w:hAnsi="Times New Roman" w:cs="Times New Roman"/>
          <w:bCs/>
          <w:sz w:val="12"/>
          <w:szCs w:val="12"/>
        </w:rPr>
        <w:t xml:space="preserve">ного района Сергиевский </w:t>
      </w:r>
      <w:r w:rsidR="0066185D" w:rsidRPr="00323E61">
        <w:rPr>
          <w:rFonts w:ascii="Times New Roman" w:eastAsia="Calibri" w:hAnsi="Times New Roman" w:cs="Times New Roman"/>
          <w:bCs/>
          <w:sz w:val="12"/>
          <w:szCs w:val="12"/>
        </w:rPr>
        <w:t>Самарской области</w:t>
      </w:r>
      <w:r w:rsidR="0066185D">
        <w:rPr>
          <w:rFonts w:ascii="Times New Roman" w:eastAsia="Calibri" w:hAnsi="Times New Roman" w:cs="Times New Roman"/>
          <w:bCs/>
          <w:sz w:val="12"/>
          <w:szCs w:val="12"/>
        </w:rPr>
        <w:t xml:space="preserve"> №11 от «24» марта 2021 года «</w:t>
      </w:r>
      <w:r w:rsidR="0066185D" w:rsidRPr="009D0A62">
        <w:rPr>
          <w:rFonts w:ascii="Times New Roman" w:eastAsia="Calibri" w:hAnsi="Times New Roman" w:cs="Times New Roman"/>
          <w:bCs/>
          <w:sz w:val="12"/>
          <w:szCs w:val="12"/>
        </w:rPr>
        <w:t xml:space="preserve">О внесении </w:t>
      </w:r>
      <w:r w:rsidR="0066185D">
        <w:rPr>
          <w:rFonts w:ascii="Times New Roman" w:eastAsia="Calibri" w:hAnsi="Times New Roman" w:cs="Times New Roman"/>
          <w:bCs/>
          <w:sz w:val="12"/>
          <w:szCs w:val="12"/>
        </w:rPr>
        <w:t xml:space="preserve">изменений и дополнений в бюджет сельского поселения </w:t>
      </w:r>
      <w:r w:rsidR="0066185D" w:rsidRPr="0066185D">
        <w:rPr>
          <w:rFonts w:ascii="Times New Roman" w:eastAsia="Calibri" w:hAnsi="Times New Roman" w:cs="Times New Roman"/>
          <w:bCs/>
          <w:sz w:val="12"/>
          <w:szCs w:val="12"/>
        </w:rPr>
        <w:t xml:space="preserve">Красносельское </w:t>
      </w:r>
      <w:r w:rsidR="0066185D" w:rsidRPr="009D0A62">
        <w:rPr>
          <w:rFonts w:ascii="Times New Roman" w:eastAsia="Calibri" w:hAnsi="Times New Roman" w:cs="Times New Roman"/>
          <w:bCs/>
          <w:sz w:val="12"/>
          <w:szCs w:val="12"/>
        </w:rPr>
        <w:t>на 2021 год и на плановый период 2022 и 2023 годов</w:t>
      </w:r>
      <w:r w:rsidR="0066185D">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……………………………………………………………...…...45</w:t>
      </w:r>
    </w:p>
    <w:p w:rsidR="00003302" w:rsidRDefault="00E017B0" w:rsidP="001335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003302">
        <w:rPr>
          <w:rFonts w:ascii="Times New Roman" w:eastAsia="Calibri" w:hAnsi="Times New Roman" w:cs="Times New Roman"/>
          <w:bCs/>
          <w:sz w:val="12"/>
          <w:szCs w:val="12"/>
        </w:rPr>
        <w:t xml:space="preserve">Решение собрания представителей </w:t>
      </w:r>
      <w:r w:rsidR="00003302" w:rsidRPr="009D0A62">
        <w:rPr>
          <w:rFonts w:ascii="Times New Roman" w:eastAsia="Calibri" w:hAnsi="Times New Roman" w:cs="Times New Roman"/>
          <w:bCs/>
          <w:sz w:val="12"/>
          <w:szCs w:val="12"/>
        </w:rPr>
        <w:t xml:space="preserve">сельского поселения </w:t>
      </w:r>
      <w:r w:rsidR="00003302" w:rsidRPr="00003302">
        <w:rPr>
          <w:rFonts w:ascii="Times New Roman" w:eastAsia="Calibri" w:hAnsi="Times New Roman" w:cs="Times New Roman"/>
          <w:bCs/>
          <w:sz w:val="12"/>
          <w:szCs w:val="12"/>
        </w:rPr>
        <w:t xml:space="preserve">Кутузовский </w:t>
      </w:r>
      <w:r w:rsidR="00003302" w:rsidRPr="00323E61">
        <w:rPr>
          <w:rFonts w:ascii="Times New Roman" w:eastAsia="Calibri" w:hAnsi="Times New Roman" w:cs="Times New Roman"/>
          <w:bCs/>
          <w:sz w:val="12"/>
          <w:szCs w:val="12"/>
        </w:rPr>
        <w:t>муниципаль</w:t>
      </w:r>
      <w:r w:rsidR="00003302">
        <w:rPr>
          <w:rFonts w:ascii="Times New Roman" w:eastAsia="Calibri" w:hAnsi="Times New Roman" w:cs="Times New Roman"/>
          <w:bCs/>
          <w:sz w:val="12"/>
          <w:szCs w:val="12"/>
        </w:rPr>
        <w:t xml:space="preserve">ного района Сергиевский </w:t>
      </w:r>
      <w:r w:rsidR="00003302" w:rsidRPr="00323E61">
        <w:rPr>
          <w:rFonts w:ascii="Times New Roman" w:eastAsia="Calibri" w:hAnsi="Times New Roman" w:cs="Times New Roman"/>
          <w:bCs/>
          <w:sz w:val="12"/>
          <w:szCs w:val="12"/>
        </w:rPr>
        <w:t>Самарской области</w:t>
      </w:r>
      <w:r w:rsidR="00003302">
        <w:rPr>
          <w:rFonts w:ascii="Times New Roman" w:eastAsia="Calibri" w:hAnsi="Times New Roman" w:cs="Times New Roman"/>
          <w:bCs/>
          <w:sz w:val="12"/>
          <w:szCs w:val="12"/>
        </w:rPr>
        <w:t xml:space="preserve"> №12 от «24» марта 2021 года «</w:t>
      </w:r>
      <w:r w:rsidR="00003302" w:rsidRPr="009D0A62">
        <w:rPr>
          <w:rFonts w:ascii="Times New Roman" w:eastAsia="Calibri" w:hAnsi="Times New Roman" w:cs="Times New Roman"/>
          <w:bCs/>
          <w:sz w:val="12"/>
          <w:szCs w:val="12"/>
        </w:rPr>
        <w:t xml:space="preserve">О внесении </w:t>
      </w:r>
      <w:r w:rsidR="00003302">
        <w:rPr>
          <w:rFonts w:ascii="Times New Roman" w:eastAsia="Calibri" w:hAnsi="Times New Roman" w:cs="Times New Roman"/>
          <w:bCs/>
          <w:sz w:val="12"/>
          <w:szCs w:val="12"/>
        </w:rPr>
        <w:t xml:space="preserve">изменений и дополнений в бюджет сельского поселения </w:t>
      </w:r>
      <w:r w:rsidR="00003302" w:rsidRPr="00003302">
        <w:rPr>
          <w:rFonts w:ascii="Times New Roman" w:eastAsia="Calibri" w:hAnsi="Times New Roman" w:cs="Times New Roman"/>
          <w:bCs/>
          <w:sz w:val="12"/>
          <w:szCs w:val="12"/>
        </w:rPr>
        <w:t xml:space="preserve">Кутузовский </w:t>
      </w:r>
      <w:r w:rsidR="00003302" w:rsidRPr="009D0A62">
        <w:rPr>
          <w:rFonts w:ascii="Times New Roman" w:eastAsia="Calibri" w:hAnsi="Times New Roman" w:cs="Times New Roman"/>
          <w:bCs/>
          <w:sz w:val="12"/>
          <w:szCs w:val="12"/>
        </w:rPr>
        <w:t>на 2021 год и на плановый период 2022 и 2023 годов</w:t>
      </w:r>
      <w:r w:rsidR="00003302">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……………………………………...…............48</w:t>
      </w:r>
    </w:p>
    <w:p w:rsidR="00E017B0" w:rsidRDefault="00E017B0" w:rsidP="003B00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B003C">
        <w:rPr>
          <w:rFonts w:ascii="Times New Roman" w:eastAsia="Calibri" w:hAnsi="Times New Roman" w:cs="Times New Roman"/>
          <w:bCs/>
          <w:sz w:val="12"/>
          <w:szCs w:val="12"/>
        </w:rPr>
        <w:t xml:space="preserve"> </w:t>
      </w:r>
      <w:r w:rsidR="0013353B">
        <w:rPr>
          <w:rFonts w:ascii="Times New Roman" w:eastAsia="Calibri" w:hAnsi="Times New Roman" w:cs="Times New Roman"/>
          <w:bCs/>
          <w:sz w:val="12"/>
          <w:szCs w:val="12"/>
        </w:rPr>
        <w:t xml:space="preserve">Решение собрания представителей </w:t>
      </w:r>
      <w:r w:rsidR="0013353B" w:rsidRPr="009D0A62">
        <w:rPr>
          <w:rFonts w:ascii="Times New Roman" w:eastAsia="Calibri" w:hAnsi="Times New Roman" w:cs="Times New Roman"/>
          <w:bCs/>
          <w:sz w:val="12"/>
          <w:szCs w:val="12"/>
        </w:rPr>
        <w:t xml:space="preserve">сельского поселения </w:t>
      </w:r>
      <w:r w:rsidR="0013353B" w:rsidRPr="0013353B">
        <w:rPr>
          <w:rFonts w:ascii="Times New Roman" w:eastAsia="Calibri" w:hAnsi="Times New Roman" w:cs="Times New Roman"/>
          <w:bCs/>
          <w:sz w:val="12"/>
          <w:szCs w:val="12"/>
        </w:rPr>
        <w:t xml:space="preserve">Липовка </w:t>
      </w:r>
      <w:r w:rsidR="0013353B" w:rsidRPr="00323E61">
        <w:rPr>
          <w:rFonts w:ascii="Times New Roman" w:eastAsia="Calibri" w:hAnsi="Times New Roman" w:cs="Times New Roman"/>
          <w:bCs/>
          <w:sz w:val="12"/>
          <w:szCs w:val="12"/>
        </w:rPr>
        <w:t>муниципаль</w:t>
      </w:r>
      <w:r w:rsidR="0013353B">
        <w:rPr>
          <w:rFonts w:ascii="Times New Roman" w:eastAsia="Calibri" w:hAnsi="Times New Roman" w:cs="Times New Roman"/>
          <w:bCs/>
          <w:sz w:val="12"/>
          <w:szCs w:val="12"/>
        </w:rPr>
        <w:t xml:space="preserve">ного района Сергиевский </w:t>
      </w:r>
      <w:r w:rsidR="0013353B" w:rsidRPr="00323E61">
        <w:rPr>
          <w:rFonts w:ascii="Times New Roman" w:eastAsia="Calibri" w:hAnsi="Times New Roman" w:cs="Times New Roman"/>
          <w:bCs/>
          <w:sz w:val="12"/>
          <w:szCs w:val="12"/>
        </w:rPr>
        <w:t>Самарской области</w:t>
      </w:r>
      <w:r w:rsidR="0013353B">
        <w:rPr>
          <w:rFonts w:ascii="Times New Roman" w:eastAsia="Calibri" w:hAnsi="Times New Roman" w:cs="Times New Roman"/>
          <w:bCs/>
          <w:sz w:val="12"/>
          <w:szCs w:val="12"/>
        </w:rPr>
        <w:t xml:space="preserve"> №11 от «24» марта 2021 года «</w:t>
      </w:r>
      <w:r w:rsidR="0013353B" w:rsidRPr="009D0A62">
        <w:rPr>
          <w:rFonts w:ascii="Times New Roman" w:eastAsia="Calibri" w:hAnsi="Times New Roman" w:cs="Times New Roman"/>
          <w:bCs/>
          <w:sz w:val="12"/>
          <w:szCs w:val="12"/>
        </w:rPr>
        <w:t xml:space="preserve">О внесении </w:t>
      </w:r>
      <w:r w:rsidR="0013353B">
        <w:rPr>
          <w:rFonts w:ascii="Times New Roman" w:eastAsia="Calibri" w:hAnsi="Times New Roman" w:cs="Times New Roman"/>
          <w:bCs/>
          <w:sz w:val="12"/>
          <w:szCs w:val="12"/>
        </w:rPr>
        <w:t xml:space="preserve">изменений и дополнений в бюджет сельского поселения </w:t>
      </w:r>
      <w:r w:rsidR="0013353B" w:rsidRPr="0013353B">
        <w:rPr>
          <w:rFonts w:ascii="Times New Roman" w:eastAsia="Calibri" w:hAnsi="Times New Roman" w:cs="Times New Roman"/>
          <w:bCs/>
          <w:sz w:val="12"/>
          <w:szCs w:val="12"/>
        </w:rPr>
        <w:t xml:space="preserve">Липовка </w:t>
      </w:r>
      <w:r w:rsidR="0013353B" w:rsidRPr="009D0A62">
        <w:rPr>
          <w:rFonts w:ascii="Times New Roman" w:eastAsia="Calibri" w:hAnsi="Times New Roman" w:cs="Times New Roman"/>
          <w:bCs/>
          <w:sz w:val="12"/>
          <w:szCs w:val="12"/>
        </w:rPr>
        <w:t>на 2021 год и на плановый период 2022 и 2023 годов</w:t>
      </w:r>
      <w:r w:rsidR="0013353B">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……………………………………...…............50</w:t>
      </w:r>
    </w:p>
    <w:p w:rsidR="00E017B0" w:rsidRDefault="0013353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BB1674">
        <w:rPr>
          <w:rFonts w:ascii="Times New Roman" w:eastAsia="Calibri" w:hAnsi="Times New Roman" w:cs="Times New Roman"/>
          <w:bCs/>
          <w:sz w:val="12"/>
          <w:szCs w:val="12"/>
        </w:rPr>
        <w:t xml:space="preserve"> Решение собрания представителей </w:t>
      </w:r>
      <w:r w:rsidR="00BB1674" w:rsidRPr="009D0A62">
        <w:rPr>
          <w:rFonts w:ascii="Times New Roman" w:eastAsia="Calibri" w:hAnsi="Times New Roman" w:cs="Times New Roman"/>
          <w:bCs/>
          <w:sz w:val="12"/>
          <w:szCs w:val="12"/>
        </w:rPr>
        <w:t xml:space="preserve">сельского поселения </w:t>
      </w:r>
      <w:r w:rsidR="00BB1674" w:rsidRPr="00BB1674">
        <w:rPr>
          <w:rFonts w:ascii="Times New Roman" w:eastAsia="Calibri" w:hAnsi="Times New Roman" w:cs="Times New Roman"/>
          <w:bCs/>
          <w:sz w:val="12"/>
          <w:szCs w:val="12"/>
        </w:rPr>
        <w:t xml:space="preserve">Светлодольск </w:t>
      </w:r>
      <w:r w:rsidR="00BB1674" w:rsidRPr="00323E61">
        <w:rPr>
          <w:rFonts w:ascii="Times New Roman" w:eastAsia="Calibri" w:hAnsi="Times New Roman" w:cs="Times New Roman"/>
          <w:bCs/>
          <w:sz w:val="12"/>
          <w:szCs w:val="12"/>
        </w:rPr>
        <w:t>муниципаль</w:t>
      </w:r>
      <w:r w:rsidR="00BB1674">
        <w:rPr>
          <w:rFonts w:ascii="Times New Roman" w:eastAsia="Calibri" w:hAnsi="Times New Roman" w:cs="Times New Roman"/>
          <w:bCs/>
          <w:sz w:val="12"/>
          <w:szCs w:val="12"/>
        </w:rPr>
        <w:t xml:space="preserve">ного района Сергиевский </w:t>
      </w:r>
      <w:r w:rsidR="00BB1674" w:rsidRPr="00323E61">
        <w:rPr>
          <w:rFonts w:ascii="Times New Roman" w:eastAsia="Calibri" w:hAnsi="Times New Roman" w:cs="Times New Roman"/>
          <w:bCs/>
          <w:sz w:val="12"/>
          <w:szCs w:val="12"/>
        </w:rPr>
        <w:t>Самарской области</w:t>
      </w:r>
      <w:r w:rsidR="00BB1674">
        <w:rPr>
          <w:rFonts w:ascii="Times New Roman" w:eastAsia="Calibri" w:hAnsi="Times New Roman" w:cs="Times New Roman"/>
          <w:bCs/>
          <w:sz w:val="12"/>
          <w:szCs w:val="12"/>
        </w:rPr>
        <w:t xml:space="preserve"> №11 от «24» марта 2021 года «</w:t>
      </w:r>
      <w:r w:rsidR="00BB1674" w:rsidRPr="009D0A62">
        <w:rPr>
          <w:rFonts w:ascii="Times New Roman" w:eastAsia="Calibri" w:hAnsi="Times New Roman" w:cs="Times New Roman"/>
          <w:bCs/>
          <w:sz w:val="12"/>
          <w:szCs w:val="12"/>
        </w:rPr>
        <w:t xml:space="preserve">О внесении </w:t>
      </w:r>
      <w:r w:rsidR="00BB1674">
        <w:rPr>
          <w:rFonts w:ascii="Times New Roman" w:eastAsia="Calibri" w:hAnsi="Times New Roman" w:cs="Times New Roman"/>
          <w:bCs/>
          <w:sz w:val="12"/>
          <w:szCs w:val="12"/>
        </w:rPr>
        <w:t xml:space="preserve">изменений и дополнений в бюджет сельского поселения </w:t>
      </w:r>
      <w:r w:rsidR="00BB1674" w:rsidRPr="00BB1674">
        <w:rPr>
          <w:rFonts w:ascii="Times New Roman" w:eastAsia="Calibri" w:hAnsi="Times New Roman" w:cs="Times New Roman"/>
          <w:bCs/>
          <w:sz w:val="12"/>
          <w:szCs w:val="12"/>
        </w:rPr>
        <w:t xml:space="preserve">Светлодольск </w:t>
      </w:r>
      <w:r w:rsidR="00BB1674" w:rsidRPr="009D0A62">
        <w:rPr>
          <w:rFonts w:ascii="Times New Roman" w:eastAsia="Calibri" w:hAnsi="Times New Roman" w:cs="Times New Roman"/>
          <w:bCs/>
          <w:sz w:val="12"/>
          <w:szCs w:val="12"/>
        </w:rPr>
        <w:t>на 2021 год и на плановый период 2022 и 2023 годов</w:t>
      </w:r>
      <w:r w:rsidR="00BB1674">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…………………………………………………………….......52</w:t>
      </w:r>
    </w:p>
    <w:p w:rsidR="0013353B" w:rsidRDefault="0013353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3D178B">
        <w:rPr>
          <w:rFonts w:ascii="Times New Roman" w:eastAsia="Calibri" w:hAnsi="Times New Roman" w:cs="Times New Roman"/>
          <w:bCs/>
          <w:sz w:val="12"/>
          <w:szCs w:val="12"/>
        </w:rPr>
        <w:t xml:space="preserve"> Решение собрания представителей </w:t>
      </w:r>
      <w:r w:rsidR="003D178B" w:rsidRPr="009D0A62">
        <w:rPr>
          <w:rFonts w:ascii="Times New Roman" w:eastAsia="Calibri" w:hAnsi="Times New Roman" w:cs="Times New Roman"/>
          <w:bCs/>
          <w:sz w:val="12"/>
          <w:szCs w:val="12"/>
        </w:rPr>
        <w:t xml:space="preserve">сельского поселения </w:t>
      </w:r>
      <w:r w:rsidR="003D178B" w:rsidRPr="003D178B">
        <w:rPr>
          <w:rFonts w:ascii="Times New Roman" w:eastAsia="Calibri" w:hAnsi="Times New Roman" w:cs="Times New Roman"/>
          <w:bCs/>
          <w:sz w:val="12"/>
          <w:szCs w:val="12"/>
        </w:rPr>
        <w:t xml:space="preserve">Сергиевск </w:t>
      </w:r>
      <w:r w:rsidR="003D178B" w:rsidRPr="00323E61">
        <w:rPr>
          <w:rFonts w:ascii="Times New Roman" w:eastAsia="Calibri" w:hAnsi="Times New Roman" w:cs="Times New Roman"/>
          <w:bCs/>
          <w:sz w:val="12"/>
          <w:szCs w:val="12"/>
        </w:rPr>
        <w:t>муниципаль</w:t>
      </w:r>
      <w:r w:rsidR="003D178B">
        <w:rPr>
          <w:rFonts w:ascii="Times New Roman" w:eastAsia="Calibri" w:hAnsi="Times New Roman" w:cs="Times New Roman"/>
          <w:bCs/>
          <w:sz w:val="12"/>
          <w:szCs w:val="12"/>
        </w:rPr>
        <w:t xml:space="preserve">ного района Сергиевский </w:t>
      </w:r>
      <w:r w:rsidR="003D178B" w:rsidRPr="00323E61">
        <w:rPr>
          <w:rFonts w:ascii="Times New Roman" w:eastAsia="Calibri" w:hAnsi="Times New Roman" w:cs="Times New Roman"/>
          <w:bCs/>
          <w:sz w:val="12"/>
          <w:szCs w:val="12"/>
        </w:rPr>
        <w:t>Самарской области</w:t>
      </w:r>
      <w:r w:rsidR="003D178B">
        <w:rPr>
          <w:rFonts w:ascii="Times New Roman" w:eastAsia="Calibri" w:hAnsi="Times New Roman" w:cs="Times New Roman"/>
          <w:bCs/>
          <w:sz w:val="12"/>
          <w:szCs w:val="12"/>
        </w:rPr>
        <w:t xml:space="preserve"> №11 от «24» марта 2021 года «</w:t>
      </w:r>
      <w:r w:rsidR="003D178B" w:rsidRPr="009D0A62">
        <w:rPr>
          <w:rFonts w:ascii="Times New Roman" w:eastAsia="Calibri" w:hAnsi="Times New Roman" w:cs="Times New Roman"/>
          <w:bCs/>
          <w:sz w:val="12"/>
          <w:szCs w:val="12"/>
        </w:rPr>
        <w:t xml:space="preserve">О внесении </w:t>
      </w:r>
      <w:r w:rsidR="003D178B">
        <w:rPr>
          <w:rFonts w:ascii="Times New Roman" w:eastAsia="Calibri" w:hAnsi="Times New Roman" w:cs="Times New Roman"/>
          <w:bCs/>
          <w:sz w:val="12"/>
          <w:szCs w:val="12"/>
        </w:rPr>
        <w:t xml:space="preserve">изменений и дополнений в бюджет сельского поселения </w:t>
      </w:r>
      <w:r w:rsidR="003D178B" w:rsidRPr="003D178B">
        <w:rPr>
          <w:rFonts w:ascii="Times New Roman" w:eastAsia="Calibri" w:hAnsi="Times New Roman" w:cs="Times New Roman"/>
          <w:bCs/>
          <w:sz w:val="12"/>
          <w:szCs w:val="12"/>
        </w:rPr>
        <w:t xml:space="preserve">Сергиевск </w:t>
      </w:r>
      <w:r w:rsidR="003D178B" w:rsidRPr="009D0A62">
        <w:rPr>
          <w:rFonts w:ascii="Times New Roman" w:eastAsia="Calibri" w:hAnsi="Times New Roman" w:cs="Times New Roman"/>
          <w:bCs/>
          <w:sz w:val="12"/>
          <w:szCs w:val="12"/>
        </w:rPr>
        <w:t>на 2021 год и на плановый период 2022 и 2023 годов</w:t>
      </w:r>
      <w:r w:rsidR="003D178B">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…………………………………………………...….......54</w:t>
      </w:r>
    </w:p>
    <w:p w:rsidR="0013353B" w:rsidRDefault="0013353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2E19B7">
        <w:rPr>
          <w:rFonts w:ascii="Times New Roman" w:eastAsia="Calibri" w:hAnsi="Times New Roman" w:cs="Times New Roman"/>
          <w:bCs/>
          <w:sz w:val="12"/>
          <w:szCs w:val="12"/>
        </w:rPr>
        <w:t xml:space="preserve"> Решение собрания представителей </w:t>
      </w:r>
      <w:r w:rsidR="002E19B7" w:rsidRPr="009D0A62">
        <w:rPr>
          <w:rFonts w:ascii="Times New Roman" w:eastAsia="Calibri" w:hAnsi="Times New Roman" w:cs="Times New Roman"/>
          <w:bCs/>
          <w:sz w:val="12"/>
          <w:szCs w:val="12"/>
        </w:rPr>
        <w:t xml:space="preserve">сельского поселения </w:t>
      </w:r>
      <w:r w:rsidR="002E19B7" w:rsidRPr="002E19B7">
        <w:rPr>
          <w:rFonts w:ascii="Times New Roman" w:eastAsia="Calibri" w:hAnsi="Times New Roman" w:cs="Times New Roman"/>
          <w:bCs/>
          <w:sz w:val="12"/>
          <w:szCs w:val="12"/>
        </w:rPr>
        <w:t xml:space="preserve">Серноводск </w:t>
      </w:r>
      <w:r w:rsidR="002E19B7" w:rsidRPr="00323E61">
        <w:rPr>
          <w:rFonts w:ascii="Times New Roman" w:eastAsia="Calibri" w:hAnsi="Times New Roman" w:cs="Times New Roman"/>
          <w:bCs/>
          <w:sz w:val="12"/>
          <w:szCs w:val="12"/>
        </w:rPr>
        <w:t>муниципаль</w:t>
      </w:r>
      <w:r w:rsidR="002E19B7">
        <w:rPr>
          <w:rFonts w:ascii="Times New Roman" w:eastAsia="Calibri" w:hAnsi="Times New Roman" w:cs="Times New Roman"/>
          <w:bCs/>
          <w:sz w:val="12"/>
          <w:szCs w:val="12"/>
        </w:rPr>
        <w:t xml:space="preserve">ного района Сергиевский </w:t>
      </w:r>
      <w:r w:rsidR="002E19B7" w:rsidRPr="00323E61">
        <w:rPr>
          <w:rFonts w:ascii="Times New Roman" w:eastAsia="Calibri" w:hAnsi="Times New Roman" w:cs="Times New Roman"/>
          <w:bCs/>
          <w:sz w:val="12"/>
          <w:szCs w:val="12"/>
        </w:rPr>
        <w:t>Самарской области</w:t>
      </w:r>
      <w:r w:rsidR="002E19B7">
        <w:rPr>
          <w:rFonts w:ascii="Times New Roman" w:eastAsia="Calibri" w:hAnsi="Times New Roman" w:cs="Times New Roman"/>
          <w:bCs/>
          <w:sz w:val="12"/>
          <w:szCs w:val="12"/>
        </w:rPr>
        <w:t xml:space="preserve"> №12 от «24» марта 2021 года «</w:t>
      </w:r>
      <w:r w:rsidR="002E19B7" w:rsidRPr="009D0A62">
        <w:rPr>
          <w:rFonts w:ascii="Times New Roman" w:eastAsia="Calibri" w:hAnsi="Times New Roman" w:cs="Times New Roman"/>
          <w:bCs/>
          <w:sz w:val="12"/>
          <w:szCs w:val="12"/>
        </w:rPr>
        <w:t xml:space="preserve">О внесении </w:t>
      </w:r>
      <w:r w:rsidR="002E19B7">
        <w:rPr>
          <w:rFonts w:ascii="Times New Roman" w:eastAsia="Calibri" w:hAnsi="Times New Roman" w:cs="Times New Roman"/>
          <w:bCs/>
          <w:sz w:val="12"/>
          <w:szCs w:val="12"/>
        </w:rPr>
        <w:t xml:space="preserve">изменений и дополнений в бюджет сельского поселения </w:t>
      </w:r>
      <w:r w:rsidR="002E19B7" w:rsidRPr="002E19B7">
        <w:rPr>
          <w:rFonts w:ascii="Times New Roman" w:eastAsia="Calibri" w:hAnsi="Times New Roman" w:cs="Times New Roman"/>
          <w:bCs/>
          <w:sz w:val="12"/>
          <w:szCs w:val="12"/>
        </w:rPr>
        <w:t xml:space="preserve">Серноводск </w:t>
      </w:r>
      <w:r w:rsidR="002E19B7" w:rsidRPr="009D0A62">
        <w:rPr>
          <w:rFonts w:ascii="Times New Roman" w:eastAsia="Calibri" w:hAnsi="Times New Roman" w:cs="Times New Roman"/>
          <w:bCs/>
          <w:sz w:val="12"/>
          <w:szCs w:val="12"/>
        </w:rPr>
        <w:t>на 2021 год и на плановый период 2022 и 2023 годов</w:t>
      </w:r>
      <w:r w:rsidR="002E19B7">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…………………………………………………...….......56</w:t>
      </w:r>
    </w:p>
    <w:p w:rsidR="0013353B" w:rsidRDefault="0013353B" w:rsidP="00147C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147CA0">
        <w:rPr>
          <w:rFonts w:ascii="Times New Roman" w:eastAsia="Calibri" w:hAnsi="Times New Roman" w:cs="Times New Roman"/>
          <w:bCs/>
          <w:sz w:val="12"/>
          <w:szCs w:val="12"/>
        </w:rPr>
        <w:t xml:space="preserve"> Решение собрания представителей </w:t>
      </w:r>
      <w:r w:rsidR="00147CA0" w:rsidRPr="009D0A62">
        <w:rPr>
          <w:rFonts w:ascii="Times New Roman" w:eastAsia="Calibri" w:hAnsi="Times New Roman" w:cs="Times New Roman"/>
          <w:bCs/>
          <w:sz w:val="12"/>
          <w:szCs w:val="12"/>
        </w:rPr>
        <w:t xml:space="preserve">сельского поселения </w:t>
      </w:r>
      <w:r w:rsidR="00147CA0" w:rsidRPr="00147CA0">
        <w:rPr>
          <w:rFonts w:ascii="Times New Roman" w:eastAsia="Calibri" w:hAnsi="Times New Roman" w:cs="Times New Roman"/>
          <w:bCs/>
          <w:sz w:val="12"/>
          <w:szCs w:val="12"/>
        </w:rPr>
        <w:t xml:space="preserve">Сургут </w:t>
      </w:r>
      <w:r w:rsidR="00147CA0" w:rsidRPr="00323E61">
        <w:rPr>
          <w:rFonts w:ascii="Times New Roman" w:eastAsia="Calibri" w:hAnsi="Times New Roman" w:cs="Times New Roman"/>
          <w:bCs/>
          <w:sz w:val="12"/>
          <w:szCs w:val="12"/>
        </w:rPr>
        <w:t>муниципаль</w:t>
      </w:r>
      <w:r w:rsidR="00147CA0">
        <w:rPr>
          <w:rFonts w:ascii="Times New Roman" w:eastAsia="Calibri" w:hAnsi="Times New Roman" w:cs="Times New Roman"/>
          <w:bCs/>
          <w:sz w:val="12"/>
          <w:szCs w:val="12"/>
        </w:rPr>
        <w:t xml:space="preserve">ного района Сергиевский </w:t>
      </w:r>
      <w:r w:rsidR="00147CA0" w:rsidRPr="00323E61">
        <w:rPr>
          <w:rFonts w:ascii="Times New Roman" w:eastAsia="Calibri" w:hAnsi="Times New Roman" w:cs="Times New Roman"/>
          <w:bCs/>
          <w:sz w:val="12"/>
          <w:szCs w:val="12"/>
        </w:rPr>
        <w:t>Самарской области</w:t>
      </w:r>
      <w:r w:rsidR="00147CA0">
        <w:rPr>
          <w:rFonts w:ascii="Times New Roman" w:eastAsia="Calibri" w:hAnsi="Times New Roman" w:cs="Times New Roman"/>
          <w:bCs/>
          <w:sz w:val="12"/>
          <w:szCs w:val="12"/>
        </w:rPr>
        <w:t xml:space="preserve"> №12 от «24» марта 2021 года «</w:t>
      </w:r>
      <w:r w:rsidR="00147CA0" w:rsidRPr="009D0A62">
        <w:rPr>
          <w:rFonts w:ascii="Times New Roman" w:eastAsia="Calibri" w:hAnsi="Times New Roman" w:cs="Times New Roman"/>
          <w:bCs/>
          <w:sz w:val="12"/>
          <w:szCs w:val="12"/>
        </w:rPr>
        <w:t xml:space="preserve">О внесении </w:t>
      </w:r>
      <w:r w:rsidR="00147CA0">
        <w:rPr>
          <w:rFonts w:ascii="Times New Roman" w:eastAsia="Calibri" w:hAnsi="Times New Roman" w:cs="Times New Roman"/>
          <w:bCs/>
          <w:sz w:val="12"/>
          <w:szCs w:val="12"/>
        </w:rPr>
        <w:t xml:space="preserve">изменений и дополнений в бюджет сельского поселения </w:t>
      </w:r>
      <w:r w:rsidR="00147CA0" w:rsidRPr="00147CA0">
        <w:rPr>
          <w:rFonts w:ascii="Times New Roman" w:eastAsia="Calibri" w:hAnsi="Times New Roman" w:cs="Times New Roman"/>
          <w:bCs/>
          <w:sz w:val="12"/>
          <w:szCs w:val="12"/>
        </w:rPr>
        <w:t xml:space="preserve">Сургут </w:t>
      </w:r>
      <w:r w:rsidR="00147CA0" w:rsidRPr="009D0A62">
        <w:rPr>
          <w:rFonts w:ascii="Times New Roman" w:eastAsia="Calibri" w:hAnsi="Times New Roman" w:cs="Times New Roman"/>
          <w:bCs/>
          <w:sz w:val="12"/>
          <w:szCs w:val="12"/>
        </w:rPr>
        <w:t>на 2021 год и на плановый период 2022 и 2023 годов</w:t>
      </w:r>
      <w:r w:rsidR="00147CA0">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………………………………………………....….......59</w:t>
      </w:r>
    </w:p>
    <w:p w:rsidR="0013353B" w:rsidRDefault="0013353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7F5ADF">
        <w:rPr>
          <w:rFonts w:ascii="Times New Roman" w:eastAsia="Calibri" w:hAnsi="Times New Roman" w:cs="Times New Roman"/>
          <w:bCs/>
          <w:sz w:val="12"/>
          <w:szCs w:val="12"/>
        </w:rPr>
        <w:t xml:space="preserve"> Решение собрания представителей </w:t>
      </w:r>
      <w:r w:rsidR="007F5ADF" w:rsidRPr="007F5ADF">
        <w:rPr>
          <w:rFonts w:ascii="Times New Roman" w:eastAsia="Calibri" w:hAnsi="Times New Roman" w:cs="Times New Roman"/>
          <w:bCs/>
          <w:sz w:val="12"/>
          <w:szCs w:val="12"/>
        </w:rPr>
        <w:t xml:space="preserve">городского поселения Суходол </w:t>
      </w:r>
      <w:r w:rsidR="007F5ADF" w:rsidRPr="00323E61">
        <w:rPr>
          <w:rFonts w:ascii="Times New Roman" w:eastAsia="Calibri" w:hAnsi="Times New Roman" w:cs="Times New Roman"/>
          <w:bCs/>
          <w:sz w:val="12"/>
          <w:szCs w:val="12"/>
        </w:rPr>
        <w:t>муниципаль</w:t>
      </w:r>
      <w:r w:rsidR="007F5ADF">
        <w:rPr>
          <w:rFonts w:ascii="Times New Roman" w:eastAsia="Calibri" w:hAnsi="Times New Roman" w:cs="Times New Roman"/>
          <w:bCs/>
          <w:sz w:val="12"/>
          <w:szCs w:val="12"/>
        </w:rPr>
        <w:t xml:space="preserve">ного района Сергиевский </w:t>
      </w:r>
      <w:r w:rsidR="007F5ADF" w:rsidRPr="00323E61">
        <w:rPr>
          <w:rFonts w:ascii="Times New Roman" w:eastAsia="Calibri" w:hAnsi="Times New Roman" w:cs="Times New Roman"/>
          <w:bCs/>
          <w:sz w:val="12"/>
          <w:szCs w:val="12"/>
        </w:rPr>
        <w:t>Самарской области</w:t>
      </w:r>
      <w:r w:rsidR="007F5ADF">
        <w:rPr>
          <w:rFonts w:ascii="Times New Roman" w:eastAsia="Calibri" w:hAnsi="Times New Roman" w:cs="Times New Roman"/>
          <w:bCs/>
          <w:sz w:val="12"/>
          <w:szCs w:val="12"/>
        </w:rPr>
        <w:t xml:space="preserve"> №12 от «24» марта 2021 года «</w:t>
      </w:r>
      <w:r w:rsidR="007F5ADF" w:rsidRPr="009D0A62">
        <w:rPr>
          <w:rFonts w:ascii="Times New Roman" w:eastAsia="Calibri" w:hAnsi="Times New Roman" w:cs="Times New Roman"/>
          <w:bCs/>
          <w:sz w:val="12"/>
          <w:szCs w:val="12"/>
        </w:rPr>
        <w:t xml:space="preserve">О внесении </w:t>
      </w:r>
      <w:r w:rsidR="007F5ADF">
        <w:rPr>
          <w:rFonts w:ascii="Times New Roman" w:eastAsia="Calibri" w:hAnsi="Times New Roman" w:cs="Times New Roman"/>
          <w:bCs/>
          <w:sz w:val="12"/>
          <w:szCs w:val="12"/>
        </w:rPr>
        <w:t xml:space="preserve">изменений и дополнений в бюджет </w:t>
      </w:r>
      <w:r w:rsidR="007F5ADF" w:rsidRPr="007F5ADF">
        <w:rPr>
          <w:rFonts w:ascii="Times New Roman" w:eastAsia="Calibri" w:hAnsi="Times New Roman" w:cs="Times New Roman"/>
          <w:bCs/>
          <w:sz w:val="12"/>
          <w:szCs w:val="12"/>
        </w:rPr>
        <w:t>городского поселения Суходол</w:t>
      </w:r>
      <w:r w:rsidR="007F5ADF" w:rsidRPr="00147CA0">
        <w:rPr>
          <w:rFonts w:ascii="Times New Roman" w:eastAsia="Calibri" w:hAnsi="Times New Roman" w:cs="Times New Roman"/>
          <w:bCs/>
          <w:sz w:val="12"/>
          <w:szCs w:val="12"/>
        </w:rPr>
        <w:t xml:space="preserve"> </w:t>
      </w:r>
      <w:r w:rsidR="007F5ADF" w:rsidRPr="009D0A62">
        <w:rPr>
          <w:rFonts w:ascii="Times New Roman" w:eastAsia="Calibri" w:hAnsi="Times New Roman" w:cs="Times New Roman"/>
          <w:bCs/>
          <w:sz w:val="12"/>
          <w:szCs w:val="12"/>
        </w:rPr>
        <w:t>на 2021 год и на плановый период 2022 и 2023 годов</w:t>
      </w:r>
      <w:r w:rsidR="007F5ADF">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…………………………………………………………………………..61</w:t>
      </w:r>
    </w:p>
    <w:p w:rsidR="0013353B" w:rsidRDefault="0013353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FD305C">
        <w:rPr>
          <w:rFonts w:ascii="Times New Roman" w:eastAsia="Calibri" w:hAnsi="Times New Roman" w:cs="Times New Roman"/>
          <w:bCs/>
          <w:sz w:val="12"/>
          <w:szCs w:val="12"/>
        </w:rPr>
        <w:t xml:space="preserve"> Решение собрания представителей </w:t>
      </w:r>
      <w:r w:rsidR="00FD305C" w:rsidRPr="009D0A62">
        <w:rPr>
          <w:rFonts w:ascii="Times New Roman" w:eastAsia="Calibri" w:hAnsi="Times New Roman" w:cs="Times New Roman"/>
          <w:bCs/>
          <w:sz w:val="12"/>
          <w:szCs w:val="12"/>
        </w:rPr>
        <w:t xml:space="preserve">сельского поселения </w:t>
      </w:r>
      <w:r w:rsidR="00FD305C" w:rsidRPr="00FD305C">
        <w:rPr>
          <w:rFonts w:ascii="Times New Roman" w:eastAsia="Calibri" w:hAnsi="Times New Roman" w:cs="Times New Roman"/>
          <w:bCs/>
          <w:sz w:val="12"/>
          <w:szCs w:val="12"/>
        </w:rPr>
        <w:t xml:space="preserve">Черновка </w:t>
      </w:r>
      <w:r w:rsidR="00FD305C" w:rsidRPr="00323E61">
        <w:rPr>
          <w:rFonts w:ascii="Times New Roman" w:eastAsia="Calibri" w:hAnsi="Times New Roman" w:cs="Times New Roman"/>
          <w:bCs/>
          <w:sz w:val="12"/>
          <w:szCs w:val="12"/>
        </w:rPr>
        <w:t>муниципаль</w:t>
      </w:r>
      <w:r w:rsidR="00FD305C">
        <w:rPr>
          <w:rFonts w:ascii="Times New Roman" w:eastAsia="Calibri" w:hAnsi="Times New Roman" w:cs="Times New Roman"/>
          <w:bCs/>
          <w:sz w:val="12"/>
          <w:szCs w:val="12"/>
        </w:rPr>
        <w:t xml:space="preserve">ного района Сергиевский </w:t>
      </w:r>
      <w:r w:rsidR="00FD305C" w:rsidRPr="00323E61">
        <w:rPr>
          <w:rFonts w:ascii="Times New Roman" w:eastAsia="Calibri" w:hAnsi="Times New Roman" w:cs="Times New Roman"/>
          <w:bCs/>
          <w:sz w:val="12"/>
          <w:szCs w:val="12"/>
        </w:rPr>
        <w:t>Самарской области</w:t>
      </w:r>
      <w:r w:rsidR="00FD305C">
        <w:rPr>
          <w:rFonts w:ascii="Times New Roman" w:eastAsia="Calibri" w:hAnsi="Times New Roman" w:cs="Times New Roman"/>
          <w:bCs/>
          <w:sz w:val="12"/>
          <w:szCs w:val="12"/>
        </w:rPr>
        <w:t xml:space="preserve"> №12 от «24» марта 2021 года «</w:t>
      </w:r>
      <w:r w:rsidR="00FD305C" w:rsidRPr="009D0A62">
        <w:rPr>
          <w:rFonts w:ascii="Times New Roman" w:eastAsia="Calibri" w:hAnsi="Times New Roman" w:cs="Times New Roman"/>
          <w:bCs/>
          <w:sz w:val="12"/>
          <w:szCs w:val="12"/>
        </w:rPr>
        <w:t xml:space="preserve">О внесении </w:t>
      </w:r>
      <w:r w:rsidR="00FD305C">
        <w:rPr>
          <w:rFonts w:ascii="Times New Roman" w:eastAsia="Calibri" w:hAnsi="Times New Roman" w:cs="Times New Roman"/>
          <w:bCs/>
          <w:sz w:val="12"/>
          <w:szCs w:val="12"/>
        </w:rPr>
        <w:t xml:space="preserve">изменений и дополнений в бюджет сельского поселения </w:t>
      </w:r>
      <w:r w:rsidR="00FD305C" w:rsidRPr="00FD305C">
        <w:rPr>
          <w:rFonts w:ascii="Times New Roman" w:eastAsia="Calibri" w:hAnsi="Times New Roman" w:cs="Times New Roman"/>
          <w:bCs/>
          <w:sz w:val="12"/>
          <w:szCs w:val="12"/>
        </w:rPr>
        <w:t xml:space="preserve">Черновка </w:t>
      </w:r>
      <w:r w:rsidR="00FD305C" w:rsidRPr="009D0A62">
        <w:rPr>
          <w:rFonts w:ascii="Times New Roman" w:eastAsia="Calibri" w:hAnsi="Times New Roman" w:cs="Times New Roman"/>
          <w:bCs/>
          <w:sz w:val="12"/>
          <w:szCs w:val="12"/>
        </w:rPr>
        <w:t>на 2021 год и на плановый период 2022 и 2023 годов</w:t>
      </w:r>
      <w:r w:rsidR="00FD305C">
        <w:rPr>
          <w:rFonts w:ascii="Times New Roman" w:eastAsia="Calibri" w:hAnsi="Times New Roman" w:cs="Times New Roman"/>
          <w:bCs/>
          <w:sz w:val="12"/>
          <w:szCs w:val="12"/>
        </w:rPr>
        <w:t>»………...………………………………………………………………………………………</w:t>
      </w:r>
      <w:r w:rsidR="0023099B">
        <w:rPr>
          <w:rFonts w:ascii="Times New Roman" w:eastAsia="Calibri" w:hAnsi="Times New Roman" w:cs="Times New Roman"/>
          <w:bCs/>
          <w:sz w:val="12"/>
          <w:szCs w:val="12"/>
        </w:rPr>
        <w:t>………………………………………………....….......64</w:t>
      </w:r>
      <w:bookmarkStart w:id="0" w:name="_GoBack"/>
      <w:bookmarkEnd w:id="0"/>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D729C" w:rsidRDefault="00DD729C"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104C4F" w:rsidRDefault="00104C4F"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7F7211" w:rsidRDefault="007F7211"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C7C6B" w:rsidRDefault="00DC7C6B"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386303" w:rsidRDefault="00386303" w:rsidP="00701802">
      <w:pPr>
        <w:tabs>
          <w:tab w:val="left" w:pos="6936"/>
        </w:tabs>
        <w:spacing w:after="0" w:line="240" w:lineRule="auto"/>
        <w:ind w:firstLine="284"/>
        <w:jc w:val="both"/>
        <w:rPr>
          <w:rFonts w:ascii="Times New Roman" w:eastAsia="Calibri" w:hAnsi="Times New Roman" w:cs="Times New Roman"/>
          <w:bCs/>
          <w:sz w:val="12"/>
          <w:szCs w:val="12"/>
        </w:rPr>
      </w:pPr>
    </w:p>
    <w:p w:rsidR="00386303" w:rsidRDefault="00386303" w:rsidP="00701802">
      <w:pPr>
        <w:tabs>
          <w:tab w:val="left" w:pos="6936"/>
        </w:tabs>
        <w:spacing w:after="0" w:line="240" w:lineRule="auto"/>
        <w:ind w:firstLine="284"/>
        <w:jc w:val="both"/>
        <w:rPr>
          <w:rFonts w:ascii="Times New Roman" w:eastAsia="Calibri" w:hAnsi="Times New Roman" w:cs="Times New Roman"/>
          <w:bCs/>
          <w:sz w:val="12"/>
          <w:szCs w:val="12"/>
        </w:rPr>
      </w:pPr>
    </w:p>
    <w:p w:rsidR="00386303" w:rsidRDefault="00386303"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66185D" w:rsidRDefault="0066185D"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BD5003" w:rsidRDefault="00BD5003" w:rsidP="007F5ADF">
      <w:pPr>
        <w:tabs>
          <w:tab w:val="left" w:pos="6936"/>
        </w:tabs>
        <w:spacing w:after="0" w:line="240" w:lineRule="auto"/>
        <w:jc w:val="both"/>
        <w:rPr>
          <w:rFonts w:ascii="Times New Roman" w:eastAsia="Calibri" w:hAnsi="Times New Roman" w:cs="Times New Roman"/>
          <w:bCs/>
          <w:sz w:val="12"/>
          <w:szCs w:val="12"/>
        </w:rPr>
      </w:pPr>
    </w:p>
    <w:p w:rsidR="004A0FDA" w:rsidRPr="004A0FDA" w:rsidRDefault="004A0FDA" w:rsidP="004A0FD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A0FDA">
        <w:rPr>
          <w:rFonts w:ascii="Times New Roman" w:hAnsi="Times New Roman" w:cs="Times New Roman"/>
          <w:sz w:val="12"/>
          <w:szCs w:val="12"/>
        </w:rPr>
        <w:lastRenderedPageBreak/>
        <w:t>СОБРАНИЕ ПРЕДСТАВИТЕЛЕЙ</w:t>
      </w:r>
    </w:p>
    <w:p w:rsidR="004A0FDA" w:rsidRPr="004A0FDA" w:rsidRDefault="004A0FDA" w:rsidP="004A0FD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A0FDA">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4A0FDA" w:rsidRPr="004A0FDA" w:rsidRDefault="004A0FDA" w:rsidP="004A0FD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4A0FDA" w:rsidRPr="004A0FDA" w:rsidRDefault="004A0FDA" w:rsidP="004A0FD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РЕШЕНИЕ</w:t>
      </w:r>
    </w:p>
    <w:p w:rsidR="004A0FDA" w:rsidRPr="004A0FDA" w:rsidRDefault="004A0FDA" w:rsidP="004A0FDA">
      <w:pPr>
        <w:autoSpaceDE w:val="0"/>
        <w:autoSpaceDN w:val="0"/>
        <w:adjustRightInd w:val="0"/>
        <w:spacing w:after="0" w:line="240" w:lineRule="auto"/>
        <w:ind w:firstLine="284"/>
        <w:outlineLvl w:val="0"/>
        <w:rPr>
          <w:rFonts w:ascii="Times New Roman" w:hAnsi="Times New Roman" w:cs="Times New Roman"/>
          <w:sz w:val="12"/>
          <w:szCs w:val="12"/>
        </w:rPr>
      </w:pPr>
      <w:r w:rsidRPr="004A0FDA">
        <w:rPr>
          <w:rFonts w:ascii="Times New Roman" w:hAnsi="Times New Roman" w:cs="Times New Roman"/>
          <w:sz w:val="12"/>
          <w:szCs w:val="12"/>
        </w:rPr>
        <w:t xml:space="preserve">«24» марта 2021г.                                                                          </w:t>
      </w:r>
      <w:r>
        <w:rPr>
          <w:rFonts w:ascii="Times New Roman" w:hAnsi="Times New Roman" w:cs="Times New Roman"/>
          <w:sz w:val="12"/>
          <w:szCs w:val="12"/>
        </w:rPr>
        <w:t xml:space="preserve">                                                                                                                             </w:t>
      </w:r>
      <w:r w:rsidRPr="004A0FDA">
        <w:rPr>
          <w:rFonts w:ascii="Times New Roman" w:hAnsi="Times New Roman" w:cs="Times New Roman"/>
          <w:sz w:val="12"/>
          <w:szCs w:val="12"/>
        </w:rPr>
        <w:t xml:space="preserve">  №13</w:t>
      </w:r>
    </w:p>
    <w:p w:rsidR="004A0FDA" w:rsidRPr="004A0FDA" w:rsidRDefault="004A0FDA" w:rsidP="004A0FD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A0FDA">
        <w:rPr>
          <w:rFonts w:ascii="Times New Roman" w:hAnsi="Times New Roman" w:cs="Times New Roman"/>
          <w:sz w:val="12"/>
          <w:szCs w:val="12"/>
        </w:rPr>
        <w:t>О внесении изменений и дополнений в бюджет му</w:t>
      </w:r>
      <w:r>
        <w:rPr>
          <w:rFonts w:ascii="Times New Roman" w:hAnsi="Times New Roman" w:cs="Times New Roman"/>
          <w:sz w:val="12"/>
          <w:szCs w:val="12"/>
        </w:rPr>
        <w:t xml:space="preserve">ниципального района Сергиевский </w:t>
      </w:r>
      <w:r w:rsidRPr="004A0FDA">
        <w:rPr>
          <w:rFonts w:ascii="Times New Roman" w:hAnsi="Times New Roman" w:cs="Times New Roman"/>
          <w:sz w:val="12"/>
          <w:szCs w:val="12"/>
        </w:rPr>
        <w:t>на 2021 год и на пл</w:t>
      </w:r>
      <w:r>
        <w:rPr>
          <w:rFonts w:ascii="Times New Roman" w:hAnsi="Times New Roman" w:cs="Times New Roman"/>
          <w:sz w:val="12"/>
          <w:szCs w:val="12"/>
        </w:rPr>
        <w:t>ановый период 2022 и 2023 годов</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 xml:space="preserve">Рассмотрев представленный Администрацией муниципального района Сергиевский бюджет муниципального района Сергиевский на 2021 год и плановый период  2022 и  2023 годов, Собрание Представителей муниципального района Сергиевский </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РЕШИЛО:</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4A0FDA">
        <w:rPr>
          <w:rFonts w:ascii="Times New Roman" w:hAnsi="Times New Roman" w:cs="Times New Roman"/>
          <w:sz w:val="12"/>
          <w:szCs w:val="12"/>
        </w:rPr>
        <w:t>Внести в решение Собрания Представителей муниципального района Сергиевский от 18 декабря 2020 года № 29 «О бюджете муниципального района Сергиевский  на 2021 год и плановый период 2022 и 2023 годов» сл</w:t>
      </w:r>
      <w:r>
        <w:rPr>
          <w:rFonts w:ascii="Times New Roman" w:hAnsi="Times New Roman" w:cs="Times New Roman"/>
          <w:sz w:val="12"/>
          <w:szCs w:val="12"/>
        </w:rPr>
        <w:t>едующие изменения и дополнения:</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4A0FDA">
        <w:rPr>
          <w:rFonts w:ascii="Times New Roman" w:hAnsi="Times New Roman" w:cs="Times New Roman"/>
          <w:sz w:val="12"/>
          <w:szCs w:val="12"/>
        </w:rPr>
        <w:t>Статью 1 изложить в следующей редакции:</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4A0FDA">
        <w:rPr>
          <w:rFonts w:ascii="Times New Roman" w:hAnsi="Times New Roman" w:cs="Times New Roman"/>
          <w:sz w:val="12"/>
          <w:szCs w:val="12"/>
        </w:rPr>
        <w:t xml:space="preserve">Утвердить основные характеристики местного бюджета на 2021 год: </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общий объем доходов – 1 008 251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общий объем расходов – 1 060 067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дефицит – 51 816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4A0FDA">
        <w:rPr>
          <w:rFonts w:ascii="Times New Roman" w:hAnsi="Times New Roman" w:cs="Times New Roman"/>
          <w:sz w:val="12"/>
          <w:szCs w:val="12"/>
        </w:rPr>
        <w:t>Утвердить основные характеристики местного бюджета на 2022 год:</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 xml:space="preserve"> общий объем доходов – 501 302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 xml:space="preserve"> общий объем расходов – 501 302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 xml:space="preserve"> дефицит (профицит) – 0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4A0FDA">
        <w:rPr>
          <w:rFonts w:ascii="Times New Roman" w:hAnsi="Times New Roman" w:cs="Times New Roman"/>
          <w:sz w:val="12"/>
          <w:szCs w:val="12"/>
        </w:rPr>
        <w:t>Утвердить основные характеристики местного бюджета на 2023 год:</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 xml:space="preserve"> общий объем доходов – 543 855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 xml:space="preserve"> общий объем расходов – 543 855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 xml:space="preserve"> дефи</w:t>
      </w:r>
      <w:r>
        <w:rPr>
          <w:rFonts w:ascii="Times New Roman" w:hAnsi="Times New Roman" w:cs="Times New Roman"/>
          <w:sz w:val="12"/>
          <w:szCs w:val="12"/>
        </w:rPr>
        <w:t>цит (профицит) – 0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4A0FDA">
        <w:rPr>
          <w:rFonts w:ascii="Times New Roman" w:hAnsi="Times New Roman" w:cs="Times New Roman"/>
          <w:sz w:val="12"/>
          <w:szCs w:val="12"/>
        </w:rPr>
        <w:t>Статью 3 изложить в следующей редакции:</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2021 году - 5 686 ты</w:t>
      </w:r>
      <w:r>
        <w:rPr>
          <w:rFonts w:ascii="Times New Roman" w:hAnsi="Times New Roman" w:cs="Times New Roman"/>
          <w:sz w:val="12"/>
          <w:szCs w:val="12"/>
        </w:rPr>
        <w:t>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4A0FDA">
        <w:rPr>
          <w:rFonts w:ascii="Times New Roman" w:hAnsi="Times New Roman" w:cs="Times New Roman"/>
          <w:sz w:val="12"/>
          <w:szCs w:val="12"/>
        </w:rPr>
        <w:t>Пункты 1, 2 статьи 4 изложить в следующей редакции:</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1. Утвердить объем безвозмездных поступлений в доход бюджета в 2021 году в сумме  665 871 тыс. рублей, из них субсидии, субвенции и иные межбюджетные трансферты, имеющие целевое назначение – 282 958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2. Утвердить объем межбюд</w:t>
      </w:r>
      <w:r>
        <w:rPr>
          <w:rFonts w:ascii="Times New Roman" w:hAnsi="Times New Roman" w:cs="Times New Roman"/>
          <w:sz w:val="12"/>
          <w:szCs w:val="12"/>
        </w:rPr>
        <w:t xml:space="preserve">жетных трансфертов, получаемых </w:t>
      </w:r>
      <w:r w:rsidRPr="004A0FDA">
        <w:rPr>
          <w:rFonts w:ascii="Times New Roman" w:hAnsi="Times New Roman" w:cs="Times New Roman"/>
          <w:sz w:val="12"/>
          <w:szCs w:val="12"/>
        </w:rPr>
        <w:t>из бюджетов поселений в 2021 году, в сумме 290 112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3. Утвердить объем безвозмездных поступлений в доход бюджета в 2022 году в сумме  171 746 тыс. рублей, из них субсидии, субвенции и иные межбюджетные трансферты, имеющие целевое назначение – 118 724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4.Утвердить объем межбюд</w:t>
      </w:r>
      <w:r>
        <w:rPr>
          <w:rFonts w:ascii="Times New Roman" w:hAnsi="Times New Roman" w:cs="Times New Roman"/>
          <w:sz w:val="12"/>
          <w:szCs w:val="12"/>
        </w:rPr>
        <w:t xml:space="preserve">жетных трансфертов, получаемых </w:t>
      </w:r>
      <w:r w:rsidRPr="004A0FDA">
        <w:rPr>
          <w:rFonts w:ascii="Times New Roman" w:hAnsi="Times New Roman" w:cs="Times New Roman"/>
          <w:sz w:val="12"/>
          <w:szCs w:val="12"/>
        </w:rPr>
        <w:t>из бюджетов поселений в 2022 году, в сумме 53 022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5. Утвердить объем безвозмездных поступлений в доход бюджета в 2023 году в сумме  202 436  тыс. рублей, из них субсидии, субвенции и иные межбюджетные трансферты, имеющие целевое назначение – 79 554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6. Утвердить объем межбюд</w:t>
      </w:r>
      <w:r>
        <w:rPr>
          <w:rFonts w:ascii="Times New Roman" w:hAnsi="Times New Roman" w:cs="Times New Roman"/>
          <w:sz w:val="12"/>
          <w:szCs w:val="12"/>
        </w:rPr>
        <w:t xml:space="preserve">жетных трансфертов, получаемых </w:t>
      </w:r>
      <w:r w:rsidRPr="004A0FDA">
        <w:rPr>
          <w:rFonts w:ascii="Times New Roman" w:hAnsi="Times New Roman" w:cs="Times New Roman"/>
          <w:sz w:val="12"/>
          <w:szCs w:val="12"/>
        </w:rPr>
        <w:t>из бюджетов поселений в 2023 год</w:t>
      </w:r>
      <w:r>
        <w:rPr>
          <w:rFonts w:ascii="Times New Roman" w:hAnsi="Times New Roman" w:cs="Times New Roman"/>
          <w:sz w:val="12"/>
          <w:szCs w:val="12"/>
        </w:rPr>
        <w:t>у, в сумме 122 882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4A0FDA">
        <w:rPr>
          <w:rFonts w:ascii="Times New Roman" w:hAnsi="Times New Roman" w:cs="Times New Roman"/>
          <w:sz w:val="12"/>
          <w:szCs w:val="12"/>
        </w:rPr>
        <w:t>В статье 7 в 2021 году сумму «500» заменить суммой «1 000».</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4A0FDA">
        <w:rPr>
          <w:rFonts w:ascii="Times New Roman" w:hAnsi="Times New Roman" w:cs="Times New Roman"/>
          <w:sz w:val="12"/>
          <w:szCs w:val="12"/>
        </w:rPr>
        <w:t>В статье 16 пункты 1,2 изложить в следующей редакции:</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4A0FDA">
        <w:rPr>
          <w:rFonts w:ascii="Times New Roman" w:hAnsi="Times New Roman" w:cs="Times New Roman"/>
          <w:sz w:val="12"/>
          <w:szCs w:val="12"/>
        </w:rPr>
        <w:t>Установить предельный объем муниципального внутреннего долга муниципального района Сергиевский: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в 2021 году – в сумме 120 756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в 2022 году – в сумме 157 803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в 2023 году – в сумме 161 176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2. Установить верхний предел муниципального внутреннего долга муниципального района Сергиевский: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на 1 января 2022 года – в сумме 93 892 тыс. рублей, в том числе верхний предел долга по муниципальным гарантиям в сумме 0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 xml:space="preserve">на 1 января 2023 года – в сумме 93 892 тыс. рублей, в том числе верхний предел долга по муниципальным гарантиям в сумме 0 тыс. рублей; </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на 1 января 2024 года – в сумме 93 892 тыс. рублей, в том числе верхний предел долга по муниципальным гарантиям в сумме 0 тыс. рублей.</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4A0FDA">
        <w:rPr>
          <w:rFonts w:ascii="Times New Roman" w:hAnsi="Times New Roman" w:cs="Times New Roman"/>
          <w:sz w:val="12"/>
          <w:szCs w:val="12"/>
        </w:rPr>
        <w:t xml:space="preserve"> Приложения № 1,3,4,5,6,8,9,10,11 изложить в новой редакции (прилагаются).      </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4A0FDA" w:rsidRPr="004A0FDA" w:rsidRDefault="004A0FDA" w:rsidP="004A0FD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FDA">
        <w:rPr>
          <w:rFonts w:ascii="Times New Roman" w:hAnsi="Times New Roman" w:cs="Times New Roman"/>
          <w:sz w:val="12"/>
          <w:szCs w:val="12"/>
        </w:rPr>
        <w:t xml:space="preserve">3. Настоящее решение вступает в силу с момента </w:t>
      </w:r>
      <w:r>
        <w:rPr>
          <w:rFonts w:ascii="Times New Roman" w:hAnsi="Times New Roman" w:cs="Times New Roman"/>
          <w:sz w:val="12"/>
          <w:szCs w:val="12"/>
        </w:rPr>
        <w:t>его официального опубликования.</w:t>
      </w:r>
    </w:p>
    <w:p w:rsidR="004A0FDA" w:rsidRDefault="004A0FDA" w:rsidP="004A0FD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4A0FDA">
        <w:rPr>
          <w:rFonts w:ascii="Times New Roman" w:hAnsi="Times New Roman" w:cs="Times New Roman"/>
          <w:sz w:val="12"/>
          <w:szCs w:val="12"/>
        </w:rPr>
        <w:t xml:space="preserve">Сергиевский                                                                 </w:t>
      </w:r>
    </w:p>
    <w:p w:rsidR="004A0FDA" w:rsidRPr="004A0FDA" w:rsidRDefault="004A0FDA" w:rsidP="004A0FD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А.А. Веселов</w:t>
      </w:r>
    </w:p>
    <w:p w:rsidR="004A0FDA" w:rsidRPr="004A0FDA" w:rsidRDefault="004A0FDA" w:rsidP="004A0FD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A0FDA">
        <w:rPr>
          <w:rFonts w:ascii="Times New Roman" w:hAnsi="Times New Roman" w:cs="Times New Roman"/>
          <w:sz w:val="12"/>
          <w:szCs w:val="12"/>
        </w:rPr>
        <w:t>Председатель Собрания представителей</w:t>
      </w:r>
    </w:p>
    <w:p w:rsidR="004A0FDA" w:rsidRDefault="004A0FDA" w:rsidP="004A0FD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A0FDA">
        <w:rPr>
          <w:rFonts w:ascii="Times New Roman" w:hAnsi="Times New Roman" w:cs="Times New Roman"/>
          <w:sz w:val="12"/>
          <w:szCs w:val="12"/>
        </w:rPr>
        <w:t xml:space="preserve">муниципального района Сергиевский                    </w:t>
      </w:r>
    </w:p>
    <w:p w:rsidR="001E75C7" w:rsidRDefault="004A0FDA" w:rsidP="004A0FD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A0FDA">
        <w:rPr>
          <w:rFonts w:ascii="Times New Roman" w:hAnsi="Times New Roman" w:cs="Times New Roman"/>
          <w:sz w:val="12"/>
          <w:szCs w:val="12"/>
        </w:rPr>
        <w:t xml:space="preserve">                 Ю.В. Анцинов</w:t>
      </w:r>
    </w:p>
    <w:p w:rsidR="004A0FDA" w:rsidRDefault="004A0FDA" w:rsidP="004A0FDA">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104C4F" w:rsidRDefault="00104C4F" w:rsidP="00104C4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04C4F">
        <w:rPr>
          <w:rFonts w:ascii="Times New Roman" w:hAnsi="Times New Roman" w:cs="Times New Roman"/>
          <w:sz w:val="12"/>
          <w:szCs w:val="12"/>
        </w:rPr>
        <w:t xml:space="preserve">           Приложение 1                                                                                              </w:t>
      </w:r>
    </w:p>
    <w:p w:rsidR="00104C4F" w:rsidRPr="00104C4F" w:rsidRDefault="00104C4F" w:rsidP="00104C4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04C4F">
        <w:rPr>
          <w:rFonts w:ascii="Times New Roman" w:hAnsi="Times New Roman" w:cs="Times New Roman"/>
          <w:sz w:val="12"/>
          <w:szCs w:val="12"/>
        </w:rPr>
        <w:t xml:space="preserve">                                          к Решению Собрания представителей</w:t>
      </w:r>
    </w:p>
    <w:p w:rsidR="00104C4F" w:rsidRPr="00104C4F" w:rsidRDefault="00104C4F" w:rsidP="00104C4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04C4F">
        <w:rPr>
          <w:rFonts w:ascii="Times New Roman" w:hAnsi="Times New Roman" w:cs="Times New Roman"/>
          <w:sz w:val="12"/>
          <w:szCs w:val="12"/>
        </w:rPr>
        <w:t xml:space="preserve">                                                                муниципального района Сергиевский</w:t>
      </w:r>
    </w:p>
    <w:p w:rsidR="00104C4F" w:rsidRDefault="00104C4F" w:rsidP="00104C4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04C4F">
        <w:rPr>
          <w:rFonts w:ascii="Times New Roman" w:hAnsi="Times New Roman" w:cs="Times New Roman"/>
          <w:sz w:val="12"/>
          <w:szCs w:val="12"/>
        </w:rPr>
        <w:t>№ 13 от "24" марта 2021г</w:t>
      </w:r>
    </w:p>
    <w:p w:rsidR="00104C4F" w:rsidRDefault="00104C4F" w:rsidP="00104C4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04C4F">
        <w:rPr>
          <w:rFonts w:ascii="Times New Roman" w:hAnsi="Times New Roman" w:cs="Times New Roman"/>
          <w:sz w:val="12"/>
          <w:szCs w:val="12"/>
        </w:rPr>
        <w:t>Перечень главных администраторов доходов бюдже</w:t>
      </w:r>
      <w:r w:rsidR="00A80DEB">
        <w:rPr>
          <w:rFonts w:ascii="Times New Roman" w:hAnsi="Times New Roman" w:cs="Times New Roman"/>
          <w:sz w:val="12"/>
          <w:szCs w:val="12"/>
        </w:rPr>
        <w:t xml:space="preserve">та </w:t>
      </w:r>
      <w:r w:rsidRPr="00104C4F">
        <w:rPr>
          <w:rFonts w:ascii="Times New Roman" w:hAnsi="Times New Roman" w:cs="Times New Roman"/>
          <w:sz w:val="12"/>
          <w:szCs w:val="12"/>
        </w:rPr>
        <w:t>муниципального района Сергиевский Самарской области</w:t>
      </w:r>
    </w:p>
    <w:tbl>
      <w:tblPr>
        <w:tblW w:w="5000" w:type="pct"/>
        <w:tblLook w:val="04A0" w:firstRow="1" w:lastRow="0" w:firstColumn="1" w:lastColumn="0" w:noHBand="0" w:noVBand="1"/>
      </w:tblPr>
      <w:tblGrid>
        <w:gridCol w:w="1108"/>
        <w:gridCol w:w="1787"/>
        <w:gridCol w:w="4834"/>
      </w:tblGrid>
      <w:tr w:rsidR="00A80DEB" w:rsidRPr="00A80DEB" w:rsidTr="00A80DEB">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Код главного администратора</w:t>
            </w:r>
          </w:p>
        </w:tc>
        <w:tc>
          <w:tcPr>
            <w:tcW w:w="1156" w:type="pct"/>
            <w:tcBorders>
              <w:top w:val="single" w:sz="4" w:space="0" w:color="auto"/>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Код доходов</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Наименование главного администратора доходов бюджета муниципального района, дохода</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048</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Управление Федеральной службы по надзору в сфере природопользования (Росприроднадзор) по Самарской области *</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1 12 01010 01 0000 120</w:t>
            </w:r>
          </w:p>
        </w:tc>
        <w:tc>
          <w:tcPr>
            <w:tcW w:w="3127" w:type="pct"/>
            <w:tcBorders>
              <w:top w:val="nil"/>
              <w:left w:val="nil"/>
              <w:bottom w:val="single" w:sz="4" w:space="0" w:color="auto"/>
              <w:right w:val="single" w:sz="4" w:space="0" w:color="auto"/>
            </w:tcBorders>
            <w:shd w:val="clear" w:color="auto" w:fill="auto"/>
            <w:vAlign w:val="bottom"/>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Плата за выбросы загрязняющих веществ в атмосферный воздух стационарными объектами </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1 12 01030 01 0000 120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Плата за сбросы загрязняющих веществ в водные объекты </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1 12 01040 01 0000 120</w:t>
            </w:r>
          </w:p>
        </w:tc>
        <w:tc>
          <w:tcPr>
            <w:tcW w:w="3127" w:type="pct"/>
            <w:tcBorders>
              <w:top w:val="nil"/>
              <w:left w:val="nil"/>
              <w:bottom w:val="single" w:sz="4" w:space="0" w:color="auto"/>
              <w:right w:val="single" w:sz="4" w:space="0" w:color="auto"/>
            </w:tcBorders>
            <w:shd w:val="clear" w:color="auto" w:fill="auto"/>
            <w:vAlign w:val="bottom"/>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Плата за размещение отходов производства и потребления </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1 12 01041 01 0000 120</w:t>
            </w:r>
          </w:p>
        </w:tc>
        <w:tc>
          <w:tcPr>
            <w:tcW w:w="3127" w:type="pct"/>
            <w:tcBorders>
              <w:top w:val="nil"/>
              <w:left w:val="nil"/>
              <w:bottom w:val="single" w:sz="4" w:space="0" w:color="auto"/>
              <w:right w:val="single" w:sz="4" w:space="0" w:color="auto"/>
            </w:tcBorders>
            <w:shd w:val="clear" w:color="auto" w:fill="auto"/>
            <w:vAlign w:val="bottom"/>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Плата за размещение отходов производства </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1 12 01042 01 0000 120</w:t>
            </w:r>
          </w:p>
        </w:tc>
        <w:tc>
          <w:tcPr>
            <w:tcW w:w="3127" w:type="pct"/>
            <w:tcBorders>
              <w:top w:val="nil"/>
              <w:left w:val="nil"/>
              <w:bottom w:val="single" w:sz="4" w:space="0" w:color="auto"/>
              <w:right w:val="single" w:sz="4" w:space="0" w:color="auto"/>
            </w:tcBorders>
            <w:shd w:val="clear" w:color="auto" w:fill="auto"/>
            <w:vAlign w:val="bottom"/>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Плата за размещение твердых коммунальных отходов </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1 12 01070 01 0000 120</w:t>
            </w:r>
          </w:p>
        </w:tc>
        <w:tc>
          <w:tcPr>
            <w:tcW w:w="3127" w:type="pct"/>
            <w:tcBorders>
              <w:top w:val="nil"/>
              <w:left w:val="nil"/>
              <w:bottom w:val="single" w:sz="4" w:space="0" w:color="auto"/>
              <w:right w:val="single" w:sz="4" w:space="0" w:color="auto"/>
            </w:tcBorders>
            <w:shd w:val="clear" w:color="auto" w:fill="auto"/>
            <w:vAlign w:val="bottom"/>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Плата за выбросы загрязняющих веществ, образующихся при сжигании на факельных </w:t>
            </w:r>
            <w:r w:rsidRPr="00A80DEB">
              <w:rPr>
                <w:rFonts w:ascii="Times New Roman" w:eastAsia="Times New Roman" w:hAnsi="Times New Roman" w:cs="Times New Roman"/>
                <w:sz w:val="12"/>
                <w:szCs w:val="12"/>
                <w:lang w:eastAsia="ru-RU"/>
              </w:rPr>
              <w:lastRenderedPageBreak/>
              <w:t xml:space="preserve">установках и (или) рассеивании попутного нефтяного газа </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1 16 11050 01 0000 140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076</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Средневолжское территориальное управление Федерального агентства по рыболовству</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081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Управление Федеральной службы по ветеринарному и фитосанитарному надзору по Самарской области</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100</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 *</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100</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103 02231 01 0000 110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100</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103 02241 01 0000 110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100</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103 02251 01 0000 110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100</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103 02261 01 0000 110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106</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Управление Федеральной службы по надзору в сфере транспорта по Самарской области</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141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Управление Федеральной службы по  надзору в сфере защиты прав потребителей и благополучия человека по Самарской области</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141</w:t>
            </w:r>
          </w:p>
        </w:tc>
        <w:tc>
          <w:tcPr>
            <w:tcW w:w="1156"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1 16 01203 01 0000 140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141</w:t>
            </w:r>
          </w:p>
        </w:tc>
        <w:tc>
          <w:tcPr>
            <w:tcW w:w="1156"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1 16 01063 01 0000 140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80DEB" w:rsidRPr="00A80DEB" w:rsidTr="0048563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161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Управление федеральной антимонопольной службы по Самарской области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177</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Управление Федеральной налоговой службы по Самарской области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1 01 02010 01 0000 110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1 01 02020 01 0000 110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1 01 02030 01 0000 110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1 01 02040 01 0000 110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1 05 01011 01 0000 110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both"/>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1 05 01012 01 0000 110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both"/>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1 05 01021 01 0000 110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both"/>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lastRenderedPageBreak/>
              <w:t>182</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1 05 01022 01 0000 110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both"/>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1 05 01050 01 0000 110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both"/>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1 05 02010 02 0000 110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1 05 02020 02 0000 110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1 05 03010 01 0000 110</w:t>
            </w:r>
          </w:p>
        </w:tc>
        <w:tc>
          <w:tcPr>
            <w:tcW w:w="3127"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Единый сельскохозяйственный налог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1 05 03020 01 0000 110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Единый сельскохозяйственный налог (за налоговые периоды, истекшие до 1 января 2011 года)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105  04020 02 0000 110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Налог, взимаемый в связи с применением патентной системы налогообложения, зачисляемый в бюджеты муниципальных районов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1 08 03010 01 0000 110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1 08 07010 01 8000 110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1 16 01153 01 0000 140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188</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Главное управление Министерства внутренних дел Российской Федерации по Самарской области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1 08 06000 01 8003 110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1 08 06000 01 8005 110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A80DEB" w:rsidRPr="00A80DEB" w:rsidTr="008461C5">
        <w:trPr>
          <w:trHeight w:val="118"/>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1 08 06000 01 8007 110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1 08 07100 01 8034 110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1 08 07100 01 8035 110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1 08 07141 01 0000 110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both"/>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1 16 01203 01 0000 140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321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Управление Федеральной службы государственной регистрации, кадастра и картографии по Самарской области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321</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1 08 07020 01 8000 110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both"/>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322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Управление Федеральной службы судебных приставов по Самарской области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415</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Прокуратура Самарской области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418</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418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114 06013 13 0000 430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111 05314 13 0000 120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433</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111 05314 10 0000 120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w:t>
            </w:r>
            <w:r w:rsidRPr="00A80DEB">
              <w:rPr>
                <w:rFonts w:ascii="Times New Roman" w:eastAsia="Times New Roman" w:hAnsi="Times New Roman" w:cs="Times New Roman"/>
                <w:sz w:val="12"/>
                <w:szCs w:val="12"/>
                <w:lang w:eastAsia="ru-RU"/>
              </w:rPr>
              <w:lastRenderedPageBreak/>
              <w:t>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1 16 07090 01 0000 140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1 16 01194 01 0000 140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1 16 01084 01 0000 140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1 16 01074 01 0000 140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1 16 10061 05 0000 140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1 16 11050 01 0000 140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2 02 19999 05 0000 150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Прочие дотации бюджетам муниципальных районов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2 02 20299 05 0000 150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2 02 20041 05 0000 150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2 02 20077 05 0000 150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софинансирование капитальных вложений в объекты муниципальной собственности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2 02 20216 05 0000 150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2 02 20298 05 0000 150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2 02 20301 05 0000 150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2 02 20302 05 0000 150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2 02 20303 05 0000 150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2 02 25097 05 0000 150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2 02 25027 05 0000 150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2 02 25243 05 0000 150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2 02 25497 05 0000 150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2 02 25519 05 0000 150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2 02 25555 05 0000 150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2 02 25567 05 0000 150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Субсидии бюджетам муниципальных районов на реализацию мероприятий по </w:t>
            </w:r>
            <w:r w:rsidRPr="00A80DEB">
              <w:rPr>
                <w:rFonts w:ascii="Times New Roman" w:eastAsia="Times New Roman" w:hAnsi="Times New Roman" w:cs="Times New Roman"/>
                <w:sz w:val="12"/>
                <w:szCs w:val="12"/>
                <w:lang w:eastAsia="ru-RU"/>
              </w:rPr>
              <w:lastRenderedPageBreak/>
              <w:t>устойчивому развитию сельских территорий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lastRenderedPageBreak/>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2 02 25576 05 0000 150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на обеспечение комплексного развития сельских территорий</w:t>
            </w:r>
          </w:p>
        </w:tc>
      </w:tr>
      <w:tr w:rsidR="00A80DEB" w:rsidRPr="00A80DEB" w:rsidTr="008461C5">
        <w:trPr>
          <w:trHeight w:val="1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2 02 27576 05 0000 150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2 02 25299 05 0000 150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2 02 20216 05 0000 150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2 02 30024 05 0000 150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Субвенции бюджетам муниципальных районов на выполнение передаваемых полномочий субъектов Российской Федерации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2 02 30013 05 0000 150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2 02 30027 05 0000 150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2 02 35082 05 0000 150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2 02 35120 05 0000 150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2 02 35135 05 0000 150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2 02 35469 05 0000 150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Субвенции бюджетам муниципальных районов на проведение Всероссийской переписи населения 2020 года</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603</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Контрольное-ревизионное управление муниципального района Сергиевский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1 08 07150 01 1000 110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1 08 07150 01 4000 110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1 11 02085 05 0000 120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1 11 05013 05 0000 120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both"/>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111 05013 13 0000 120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1 11 05025 05 0000 120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1 11 05035 05 0000 120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1 11 07015 05 0000 120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80DEB" w:rsidRPr="00A80DEB" w:rsidTr="008461C5">
        <w:trPr>
          <w:trHeight w:val="70"/>
        </w:trPr>
        <w:tc>
          <w:tcPr>
            <w:tcW w:w="717" w:type="pct"/>
            <w:tcBorders>
              <w:top w:val="nil"/>
              <w:left w:val="single" w:sz="4" w:space="0" w:color="auto"/>
              <w:bottom w:val="nil"/>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nil"/>
              <w:right w:val="nil"/>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1 11 09045 05 0000 120</w:t>
            </w:r>
          </w:p>
        </w:tc>
        <w:tc>
          <w:tcPr>
            <w:tcW w:w="3127" w:type="pct"/>
            <w:tcBorders>
              <w:top w:val="nil"/>
              <w:left w:val="single" w:sz="4" w:space="0" w:color="auto"/>
              <w:bottom w:val="single" w:sz="4" w:space="0" w:color="auto"/>
              <w:right w:val="single" w:sz="4" w:space="0" w:color="auto"/>
            </w:tcBorders>
            <w:shd w:val="clear" w:color="auto" w:fill="auto"/>
            <w:hideMark/>
          </w:tcPr>
          <w:p w:rsidR="00A80DEB" w:rsidRPr="00A80DEB" w:rsidRDefault="00A80DEB" w:rsidP="00A80DEB">
            <w:pPr>
              <w:spacing w:after="0" w:line="240" w:lineRule="auto"/>
              <w:jc w:val="both"/>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80DEB" w:rsidRPr="00A80DEB" w:rsidTr="008461C5">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1 11 09045 05 0002 120</w:t>
            </w:r>
          </w:p>
        </w:tc>
        <w:tc>
          <w:tcPr>
            <w:tcW w:w="3127" w:type="pct"/>
            <w:tcBorders>
              <w:top w:val="nil"/>
              <w:left w:val="nil"/>
              <w:bottom w:val="single" w:sz="4" w:space="0" w:color="auto"/>
              <w:right w:val="single" w:sz="4" w:space="0" w:color="auto"/>
            </w:tcBorders>
            <w:shd w:val="clear" w:color="auto" w:fill="auto"/>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Плата за установку и эксплуатацию рекламных конструкций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1 11 09045 05 0003 120</w:t>
            </w:r>
          </w:p>
        </w:tc>
        <w:tc>
          <w:tcPr>
            <w:tcW w:w="3127" w:type="pct"/>
            <w:tcBorders>
              <w:top w:val="nil"/>
              <w:left w:val="nil"/>
              <w:bottom w:val="single" w:sz="4" w:space="0" w:color="auto"/>
              <w:right w:val="single" w:sz="4" w:space="0" w:color="auto"/>
            </w:tcBorders>
            <w:shd w:val="clear" w:color="auto" w:fill="auto"/>
            <w:hideMark/>
          </w:tcPr>
          <w:p w:rsidR="00A80DEB" w:rsidRPr="00A80DEB" w:rsidRDefault="00A80DEB" w:rsidP="00A80DEB">
            <w:pPr>
              <w:spacing w:after="0" w:line="240" w:lineRule="auto"/>
              <w:jc w:val="both"/>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1 11 05313 13 0000 120</w:t>
            </w:r>
          </w:p>
        </w:tc>
        <w:tc>
          <w:tcPr>
            <w:tcW w:w="3127" w:type="pct"/>
            <w:tcBorders>
              <w:top w:val="nil"/>
              <w:left w:val="nil"/>
              <w:bottom w:val="single" w:sz="4" w:space="0" w:color="auto"/>
              <w:right w:val="single" w:sz="4" w:space="0" w:color="auto"/>
            </w:tcBorders>
            <w:shd w:val="clear" w:color="auto" w:fill="auto"/>
            <w:hideMark/>
          </w:tcPr>
          <w:p w:rsidR="00A80DEB" w:rsidRPr="00A80DEB" w:rsidRDefault="00A80DEB" w:rsidP="00A80DEB">
            <w:pPr>
              <w:spacing w:after="0" w:line="240" w:lineRule="auto"/>
              <w:jc w:val="both"/>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1 11 05314 10 0000 120</w:t>
            </w:r>
          </w:p>
        </w:tc>
        <w:tc>
          <w:tcPr>
            <w:tcW w:w="3127" w:type="pct"/>
            <w:tcBorders>
              <w:top w:val="nil"/>
              <w:left w:val="nil"/>
              <w:bottom w:val="single" w:sz="4" w:space="0" w:color="auto"/>
              <w:right w:val="single" w:sz="4" w:space="0" w:color="auto"/>
            </w:tcBorders>
            <w:shd w:val="clear" w:color="auto" w:fill="auto"/>
            <w:hideMark/>
          </w:tcPr>
          <w:p w:rsidR="00A80DEB" w:rsidRPr="00A80DEB" w:rsidRDefault="00A80DEB" w:rsidP="00A80DEB">
            <w:pPr>
              <w:spacing w:after="0" w:line="240" w:lineRule="auto"/>
              <w:jc w:val="both"/>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w:t>
            </w:r>
            <w:r w:rsidRPr="00A80DEB">
              <w:rPr>
                <w:rFonts w:ascii="Times New Roman" w:eastAsia="Times New Roman" w:hAnsi="Times New Roman" w:cs="Times New Roman"/>
                <w:sz w:val="12"/>
                <w:szCs w:val="12"/>
                <w:lang w:eastAsia="ru-RU"/>
              </w:rPr>
              <w:lastRenderedPageBreak/>
              <w:t>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1 11 05314 13 0000 120</w:t>
            </w:r>
          </w:p>
        </w:tc>
        <w:tc>
          <w:tcPr>
            <w:tcW w:w="3127" w:type="pct"/>
            <w:tcBorders>
              <w:top w:val="nil"/>
              <w:left w:val="nil"/>
              <w:bottom w:val="single" w:sz="4" w:space="0" w:color="auto"/>
              <w:right w:val="single" w:sz="4" w:space="0" w:color="auto"/>
            </w:tcBorders>
            <w:shd w:val="clear" w:color="auto" w:fill="auto"/>
            <w:hideMark/>
          </w:tcPr>
          <w:p w:rsidR="00A80DEB" w:rsidRPr="00A80DEB" w:rsidRDefault="00A80DEB" w:rsidP="00A80DEB">
            <w:pPr>
              <w:spacing w:after="0" w:line="240" w:lineRule="auto"/>
              <w:jc w:val="both"/>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1 11 05325 05 0000 120</w:t>
            </w:r>
          </w:p>
        </w:tc>
        <w:tc>
          <w:tcPr>
            <w:tcW w:w="3127" w:type="pct"/>
            <w:tcBorders>
              <w:top w:val="nil"/>
              <w:left w:val="nil"/>
              <w:bottom w:val="single" w:sz="4" w:space="0" w:color="auto"/>
              <w:right w:val="single" w:sz="4" w:space="0" w:color="auto"/>
            </w:tcBorders>
            <w:shd w:val="clear" w:color="auto" w:fill="auto"/>
            <w:hideMark/>
          </w:tcPr>
          <w:p w:rsidR="00A80DEB" w:rsidRPr="00A80DEB" w:rsidRDefault="00A80DEB" w:rsidP="00A80DEB">
            <w:pPr>
              <w:spacing w:after="0" w:line="240" w:lineRule="auto"/>
              <w:jc w:val="both"/>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1 11 05325 10 0000 120</w:t>
            </w:r>
          </w:p>
        </w:tc>
        <w:tc>
          <w:tcPr>
            <w:tcW w:w="3127" w:type="pct"/>
            <w:tcBorders>
              <w:top w:val="nil"/>
              <w:left w:val="nil"/>
              <w:bottom w:val="single" w:sz="4" w:space="0" w:color="auto"/>
              <w:right w:val="single" w:sz="4" w:space="0" w:color="auto"/>
            </w:tcBorders>
            <w:shd w:val="clear" w:color="auto" w:fill="auto"/>
            <w:hideMark/>
          </w:tcPr>
          <w:p w:rsidR="00A80DEB" w:rsidRPr="00A80DEB" w:rsidRDefault="00A80DEB" w:rsidP="00A80DEB">
            <w:pPr>
              <w:spacing w:after="0" w:line="240" w:lineRule="auto"/>
              <w:jc w:val="both"/>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1 11 05325 13 0000 120</w:t>
            </w:r>
          </w:p>
        </w:tc>
        <w:tc>
          <w:tcPr>
            <w:tcW w:w="3127" w:type="pct"/>
            <w:tcBorders>
              <w:top w:val="nil"/>
              <w:left w:val="nil"/>
              <w:bottom w:val="single" w:sz="4" w:space="0" w:color="auto"/>
              <w:right w:val="single" w:sz="4" w:space="0" w:color="auto"/>
            </w:tcBorders>
            <w:shd w:val="clear" w:color="auto" w:fill="auto"/>
            <w:hideMark/>
          </w:tcPr>
          <w:p w:rsidR="00A80DEB" w:rsidRPr="00A80DEB" w:rsidRDefault="00A80DEB" w:rsidP="00A80DEB">
            <w:pPr>
              <w:spacing w:after="0" w:line="240" w:lineRule="auto"/>
              <w:jc w:val="both"/>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1 11 05326 05 0000 120</w:t>
            </w:r>
          </w:p>
        </w:tc>
        <w:tc>
          <w:tcPr>
            <w:tcW w:w="3127" w:type="pct"/>
            <w:tcBorders>
              <w:top w:val="nil"/>
              <w:left w:val="nil"/>
              <w:bottom w:val="single" w:sz="4" w:space="0" w:color="auto"/>
              <w:right w:val="single" w:sz="4" w:space="0" w:color="auto"/>
            </w:tcBorders>
            <w:shd w:val="clear" w:color="auto" w:fill="auto"/>
            <w:hideMark/>
          </w:tcPr>
          <w:p w:rsidR="00A80DEB" w:rsidRPr="00A80DEB" w:rsidRDefault="00A80DEB" w:rsidP="00A80DEB">
            <w:pPr>
              <w:spacing w:after="0" w:line="240" w:lineRule="auto"/>
              <w:jc w:val="both"/>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1 11 05326 10 0000 120</w:t>
            </w:r>
          </w:p>
        </w:tc>
        <w:tc>
          <w:tcPr>
            <w:tcW w:w="3127" w:type="pct"/>
            <w:tcBorders>
              <w:top w:val="nil"/>
              <w:left w:val="nil"/>
              <w:bottom w:val="single" w:sz="4" w:space="0" w:color="auto"/>
              <w:right w:val="single" w:sz="4" w:space="0" w:color="auto"/>
            </w:tcBorders>
            <w:shd w:val="clear" w:color="auto" w:fill="auto"/>
            <w:hideMark/>
          </w:tcPr>
          <w:p w:rsidR="00A80DEB" w:rsidRPr="00A80DEB" w:rsidRDefault="00A80DEB" w:rsidP="00A80DEB">
            <w:pPr>
              <w:spacing w:after="0" w:line="240" w:lineRule="auto"/>
              <w:jc w:val="both"/>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1 11 05326 13 0000 120</w:t>
            </w:r>
          </w:p>
        </w:tc>
        <w:tc>
          <w:tcPr>
            <w:tcW w:w="3127" w:type="pct"/>
            <w:tcBorders>
              <w:top w:val="nil"/>
              <w:left w:val="nil"/>
              <w:bottom w:val="single" w:sz="4" w:space="0" w:color="auto"/>
              <w:right w:val="single" w:sz="4" w:space="0" w:color="auto"/>
            </w:tcBorders>
            <w:shd w:val="clear" w:color="auto" w:fill="auto"/>
            <w:hideMark/>
          </w:tcPr>
          <w:p w:rsidR="00A80DEB" w:rsidRPr="00A80DEB" w:rsidRDefault="00A80DEB" w:rsidP="00A80DEB">
            <w:pPr>
              <w:spacing w:after="0" w:line="240" w:lineRule="auto"/>
              <w:jc w:val="both"/>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r w:rsidRPr="00A80DEB">
              <w:rPr>
                <w:rFonts w:ascii="Times New Roman" w:eastAsia="Times New Roman" w:hAnsi="Times New Roman" w:cs="Times New Roman"/>
                <w:sz w:val="12"/>
                <w:szCs w:val="12"/>
                <w:lang w:eastAsia="ru-RU"/>
              </w:rPr>
              <w:br w:type="page"/>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1 14 02052 05 0000 410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1 14 02052 05 0000 440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1 14 02053 05 0000 410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1 14 02053 05 0000 440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1 14 06025 05 0000 430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1 14 06013 05 0000 430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both"/>
              <w:rPr>
                <w:rFonts w:ascii="Times New Roman" w:eastAsia="Times New Roman" w:hAnsi="Times New Roman" w:cs="Times New Roman"/>
                <w:color w:val="000000"/>
                <w:sz w:val="12"/>
                <w:szCs w:val="12"/>
                <w:lang w:eastAsia="ru-RU"/>
              </w:rPr>
            </w:pPr>
            <w:r w:rsidRPr="00A80DEB">
              <w:rPr>
                <w:rFonts w:ascii="Times New Roman" w:eastAsia="Times New Roman" w:hAnsi="Times New Roman" w:cs="Times New Roman"/>
                <w:color w:val="000000"/>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114 06013 13 0000 430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МКУ "Управление культуры, туризма и молодежной политики муниципального района Сергиевский Самарской области" *</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2 02 25519 05 0000 150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2 02 45519 05 0000 150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8461C5" w:rsidP="00A80DEB">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w:t>
            </w:r>
            <w:r w:rsidR="00A80DEB" w:rsidRPr="00A80DEB">
              <w:rPr>
                <w:rFonts w:ascii="Times New Roman" w:eastAsia="Times New Roman" w:hAnsi="Times New Roman" w:cs="Times New Roman"/>
                <w:sz w:val="12"/>
                <w:szCs w:val="12"/>
                <w:lang w:eastAsia="ru-RU"/>
              </w:rPr>
              <w:t>ные межбюджетные трансферты на государственную поддержку отрасли культуры</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2 02 45454 05 0000 150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Межбюджетные трансферты на создание модельных муниципальных библиотек</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2 02 29998 05 0000 150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Субсидии бюджетам муниципальных районов на финансовое обеспечение отдельных полномочий</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lastRenderedPageBreak/>
              <w:t>705</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Министерство имущественных отношений Самарской области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705</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1 17 05050 05 0000 180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707</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Министерство сельского хозяйства и продовольствия Самарской области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715</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Служба мировых судей Самарской области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718</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Департамент управления делами Губернатора Самарской области и Правительства Самарской области</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720</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Департамент охоты и рыболовства</w:t>
            </w:r>
          </w:p>
        </w:tc>
      </w:tr>
      <w:tr w:rsidR="00A80DEB" w:rsidRPr="00A80DEB" w:rsidTr="008461C5">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724</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Департамент по вопросам общественной безопасности Самарской области</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724</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1 16 02010 02 0000 140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730</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Государственная жилищная инспекция Самарской области</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731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Счетная палата Самарской области</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732</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Департамент ветеринарии Самарской области</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733</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Министерство социально-демографической и семейной политики Самарской области</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1 16 10123 01 0000 140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1 16 01053 01 0035 140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1 16 01053 01 9000 140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1 16 01063 01 0003 140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1 16 01063 01 0004 140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1 16 01063 01 0007 140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1 16 01063 01 0008 140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1 16 01063 01 9000 140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1 16 01063 01 0017 140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РФ о защите детей от информации, причиняющей вред их здоровью и развитию)</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1 16 01063 01 0023 140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lastRenderedPageBreak/>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1 16 01063 01 0091 140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1 16 01063 01 0101 140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1 16 01113 01 0017 140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1 16 01113 01 0018 140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1 16 01113 01 9000 140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1 16 01193 01 0005 140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1 16 01193 01 0007 140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1 16 01193 01 0013 140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1 16 01193 01 0401 140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1 16 01193 01 9000 140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1 16 01203 01 9000 140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1 16 01073 01 0006 140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1 16 01073 01 0011 140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1 16 01073 01 0012 140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1 16 01073 01 0017 140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lastRenderedPageBreak/>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1 16 01073 01 0019 140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1 16 01073 01 0027 140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1 16 01073 01 9000 140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1 16 01083 01 0002 140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1 16 01083 01 0026 140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1 16 01083 01 0028 140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1 16 01083 01 0031 140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1 16 01083 01 0037 140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1 16 01083 01 9000 140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1 16 01093 01 9000 140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1 16 01103 01 9000 140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1 16 01123 01 0001 140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1 16 01123 01 0002 140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1 16 01123 01 0003 140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1 16 01123 01 0004 140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1 16 01133 01 9000 140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1 16 01143 01 9000 140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w:t>
            </w:r>
            <w:r w:rsidRPr="00A80DEB">
              <w:rPr>
                <w:rFonts w:ascii="Times New Roman" w:eastAsia="Times New Roman" w:hAnsi="Times New Roman" w:cs="Times New Roman"/>
                <w:sz w:val="12"/>
                <w:szCs w:val="12"/>
                <w:lang w:eastAsia="ru-RU"/>
              </w:rPr>
              <w:lastRenderedPageBreak/>
              <w:t>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1 16 01203 01 0004 140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1 16 01203 01 0005 140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1 16 01203 01 0021 140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806</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Министерство лесного хозяйства, охраны окружающей среды и природопользования Самарской области</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931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 **</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2 02 15001 05 0000 150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Дотации бюджетам муниципальных районов на выравнивание бюджетной обеспеченности</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2 02 15002 05 0000 150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2 02 19999 05 0000 150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Прочие дотации бюджетам муниципальных районов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1 11 02033 05 0000120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размещения временно свободных средств бюджетов муниципальных районов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1 16 10032 05 0000 140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1 16 10031 05 0000 140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1 16 10032 05 0000 140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1 16 11050 01 0000 140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 1 13 01995 05 0000 130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1 13 02065 05 0000 130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both"/>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муниципальных районов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1 13 02995 05 0000 130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both"/>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1 16 10081 05 0000 140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1 16 10123 01 0000 140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1 16 10123 01 0051 140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1 16 10129 01 0000 140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b/>
                <w:bCs/>
                <w:sz w:val="12"/>
                <w:szCs w:val="12"/>
                <w:lang w:eastAsia="ru-RU"/>
              </w:rPr>
            </w:pPr>
            <w:r w:rsidRPr="00A80DEB">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1 16 07090 05 0000 140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1 16 10082 05 0000 140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1 16 01083 01 9000 140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w:t>
            </w:r>
            <w:r w:rsidRPr="00A80DEB">
              <w:rPr>
                <w:rFonts w:ascii="Times New Roman" w:eastAsia="Times New Roman" w:hAnsi="Times New Roman" w:cs="Times New Roman"/>
                <w:sz w:val="12"/>
                <w:szCs w:val="12"/>
                <w:lang w:eastAsia="ru-RU"/>
              </w:rPr>
              <w:lastRenderedPageBreak/>
              <w:t>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lastRenderedPageBreak/>
              <w:t> </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1 16 01153 01 0003 140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1 16 01153 01 0006 140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1 16 01153 01 9000 140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1 16 01073 01 0027 140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1 16 01193 01 0005 140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1 17 01050 05 0000 180</w:t>
            </w:r>
          </w:p>
        </w:tc>
        <w:tc>
          <w:tcPr>
            <w:tcW w:w="3127"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1 17 05050 05 0000 180</w:t>
            </w:r>
          </w:p>
        </w:tc>
        <w:tc>
          <w:tcPr>
            <w:tcW w:w="3127"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2 02 29999 05 0000 150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Прочие субсидии бюджетам муниципальных районов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2 02 39999 05 0000 150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Прочие субвенции бюджетам муниципальных районов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2 02 40014 05 0000 150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2 02 49999 05 0000 150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2 07 05010 05 0000 150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2 07 05020 05 0000 150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2 07 05030 05 0000 150</w:t>
            </w:r>
          </w:p>
        </w:tc>
        <w:tc>
          <w:tcPr>
            <w:tcW w:w="3127" w:type="pct"/>
            <w:tcBorders>
              <w:top w:val="nil"/>
              <w:left w:val="nil"/>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2 08 05000 05 0000 150</w:t>
            </w:r>
          </w:p>
        </w:tc>
        <w:tc>
          <w:tcPr>
            <w:tcW w:w="3127" w:type="pct"/>
            <w:tcBorders>
              <w:top w:val="nil"/>
              <w:left w:val="nil"/>
              <w:bottom w:val="single" w:sz="4" w:space="0" w:color="auto"/>
              <w:right w:val="single" w:sz="4" w:space="0" w:color="auto"/>
            </w:tcBorders>
            <w:shd w:val="clear" w:color="auto" w:fill="auto"/>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2 18 05010 05 0000 150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бюджетов муниципальных районов от возврата бюджетными учреждениями остатков субсидий прошлых лет</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2 18 05020 05 0000 150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бюджетов муниципальных районов от возврата автономными учреждениями остатков субсидий прошлых лет</w:t>
            </w:r>
          </w:p>
        </w:tc>
      </w:tr>
      <w:tr w:rsidR="00A80DEB" w:rsidRPr="00A80DEB" w:rsidTr="00A80DEB">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jc w:val="center"/>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2 18 05030 05 0000 150</w:t>
            </w:r>
          </w:p>
        </w:tc>
        <w:tc>
          <w:tcPr>
            <w:tcW w:w="3127" w:type="pct"/>
            <w:tcBorders>
              <w:top w:val="nil"/>
              <w:left w:val="nil"/>
              <w:bottom w:val="single" w:sz="4" w:space="0" w:color="auto"/>
              <w:right w:val="single" w:sz="4" w:space="0" w:color="auto"/>
            </w:tcBorders>
            <w:shd w:val="clear" w:color="000000" w:fill="FFFFFF"/>
            <w:vAlign w:val="center"/>
            <w:hideMark/>
          </w:tcPr>
          <w:p w:rsidR="00A80DEB" w:rsidRPr="00A80DEB" w:rsidRDefault="00A80DEB" w:rsidP="00A80DEB">
            <w:pPr>
              <w:spacing w:after="0" w:line="240" w:lineRule="auto"/>
              <w:rPr>
                <w:rFonts w:ascii="Times New Roman" w:eastAsia="Times New Roman" w:hAnsi="Times New Roman" w:cs="Times New Roman"/>
                <w:sz w:val="12"/>
                <w:szCs w:val="12"/>
                <w:lang w:eastAsia="ru-RU"/>
              </w:rPr>
            </w:pPr>
            <w:r w:rsidRPr="00A80DEB">
              <w:rPr>
                <w:rFonts w:ascii="Times New Roman" w:eastAsia="Times New Roman" w:hAnsi="Times New Roman" w:cs="Times New Roman"/>
                <w:sz w:val="12"/>
                <w:szCs w:val="12"/>
                <w:lang w:eastAsia="ru-RU"/>
              </w:rPr>
              <w:t>Доходы бюджетов муниципальных районов от возврата иными организациями остатков субсидий прошлых лет</w:t>
            </w:r>
          </w:p>
        </w:tc>
      </w:tr>
    </w:tbl>
    <w:p w:rsidR="00485638" w:rsidRPr="00485638" w:rsidRDefault="00485638" w:rsidP="004856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5638">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485638">
        <w:rPr>
          <w:rFonts w:ascii="Times New Roman" w:hAnsi="Times New Roman" w:cs="Times New Roman"/>
          <w:sz w:val="12"/>
          <w:szCs w:val="12"/>
        </w:rPr>
        <w:tab/>
      </w:r>
      <w:r w:rsidRPr="00485638">
        <w:rPr>
          <w:rFonts w:ascii="Times New Roman" w:hAnsi="Times New Roman" w:cs="Times New Roman"/>
          <w:sz w:val="12"/>
          <w:szCs w:val="12"/>
        </w:rPr>
        <w:tab/>
      </w:r>
    </w:p>
    <w:p w:rsidR="003F112C" w:rsidRDefault="00485638" w:rsidP="004856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5638">
        <w:rPr>
          <w:rFonts w:ascii="Times New Roman" w:hAnsi="Times New Roman" w:cs="Times New Roman"/>
          <w:sz w:val="12"/>
          <w:szCs w:val="12"/>
        </w:rPr>
        <w:t>* В части, зачисляемой в местный бюджет</w:t>
      </w:r>
      <w:r w:rsidRPr="00485638">
        <w:rPr>
          <w:rFonts w:ascii="Times New Roman" w:hAnsi="Times New Roman" w:cs="Times New Roman"/>
          <w:sz w:val="12"/>
          <w:szCs w:val="12"/>
        </w:rPr>
        <w:tab/>
      </w:r>
    </w:p>
    <w:p w:rsidR="004A0FDA" w:rsidRPr="004A0FDA" w:rsidRDefault="004A0FDA" w:rsidP="004A0FD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A0FDA">
        <w:rPr>
          <w:rFonts w:ascii="Times New Roman" w:hAnsi="Times New Roman" w:cs="Times New Roman"/>
          <w:sz w:val="12"/>
          <w:szCs w:val="12"/>
        </w:rPr>
        <w:t>Приложение 3</w:t>
      </w:r>
    </w:p>
    <w:p w:rsidR="004A0FDA" w:rsidRDefault="004A0FDA" w:rsidP="004A0FD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A0FDA">
        <w:rPr>
          <w:rFonts w:ascii="Times New Roman" w:hAnsi="Times New Roman" w:cs="Times New Roman"/>
          <w:sz w:val="12"/>
          <w:szCs w:val="12"/>
        </w:rPr>
        <w:t>к Решению Собрания представителей</w:t>
      </w:r>
    </w:p>
    <w:p w:rsidR="004A0FDA" w:rsidRDefault="004A0FDA" w:rsidP="004A0FD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A0FDA">
        <w:rPr>
          <w:rFonts w:ascii="Times New Roman" w:hAnsi="Times New Roman" w:cs="Times New Roman"/>
          <w:sz w:val="12"/>
          <w:szCs w:val="12"/>
        </w:rPr>
        <w:t xml:space="preserve"> муниципального района Сергиевский</w:t>
      </w:r>
    </w:p>
    <w:p w:rsidR="004A0FDA" w:rsidRDefault="004A0FDA" w:rsidP="004A0FD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A0FDA">
        <w:rPr>
          <w:rFonts w:ascii="Times New Roman" w:hAnsi="Times New Roman" w:cs="Times New Roman"/>
          <w:sz w:val="12"/>
          <w:szCs w:val="12"/>
        </w:rPr>
        <w:t> №13</w:t>
      </w:r>
      <w:r>
        <w:rPr>
          <w:rFonts w:ascii="Times New Roman" w:hAnsi="Times New Roman" w:cs="Times New Roman"/>
          <w:sz w:val="12"/>
          <w:szCs w:val="12"/>
        </w:rPr>
        <w:t xml:space="preserve"> </w:t>
      </w:r>
      <w:r w:rsidRPr="004A0FDA">
        <w:rPr>
          <w:rFonts w:ascii="Times New Roman" w:hAnsi="Times New Roman" w:cs="Times New Roman"/>
          <w:sz w:val="12"/>
          <w:szCs w:val="12"/>
        </w:rPr>
        <w:t>от "24" марта 2021 г.</w:t>
      </w:r>
    </w:p>
    <w:p w:rsidR="000A6E74" w:rsidRDefault="004A0FDA" w:rsidP="004A0FD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A0FDA">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2068"/>
        <w:gridCol w:w="336"/>
        <w:gridCol w:w="370"/>
        <w:gridCol w:w="1238"/>
        <w:gridCol w:w="396"/>
        <w:gridCol w:w="1096"/>
        <w:gridCol w:w="1155"/>
      </w:tblGrid>
      <w:tr w:rsidR="004A0FDA" w:rsidRPr="004A0FDA" w:rsidTr="004A0FDA">
        <w:trPr>
          <w:trHeight w:val="70"/>
        </w:trPr>
        <w:tc>
          <w:tcPr>
            <w:tcW w:w="692" w:type="pct"/>
            <w:vMerge w:val="restart"/>
            <w:shd w:val="clear" w:color="auto" w:fill="auto"/>
            <w:vAlign w:val="center"/>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bookmarkStart w:id="1" w:name="RANGE!A7:I274"/>
            <w:r w:rsidRPr="004A0FDA">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1338" w:type="pct"/>
            <w:vMerge w:val="restart"/>
            <w:shd w:val="clear" w:color="auto" w:fill="auto"/>
            <w:vAlign w:val="center"/>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Рз</w:t>
            </w:r>
          </w:p>
        </w:tc>
        <w:tc>
          <w:tcPr>
            <w:tcW w:w="239" w:type="pct"/>
            <w:vMerge w:val="restart"/>
            <w:shd w:val="clear" w:color="auto" w:fill="auto"/>
            <w:vAlign w:val="center"/>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ПР</w:t>
            </w:r>
          </w:p>
        </w:tc>
        <w:tc>
          <w:tcPr>
            <w:tcW w:w="801" w:type="pct"/>
            <w:vMerge w:val="restart"/>
            <w:shd w:val="clear" w:color="auto" w:fill="auto"/>
            <w:vAlign w:val="center"/>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ВР</w:t>
            </w:r>
          </w:p>
        </w:tc>
        <w:tc>
          <w:tcPr>
            <w:tcW w:w="1456" w:type="pct"/>
            <w:gridSpan w:val="2"/>
            <w:shd w:val="clear" w:color="auto" w:fill="auto"/>
            <w:vAlign w:val="center"/>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Сумма, тыс. рублей</w:t>
            </w:r>
          </w:p>
        </w:tc>
      </w:tr>
      <w:tr w:rsidR="004A0FDA" w:rsidRPr="004A0FDA" w:rsidTr="004A0FDA">
        <w:trPr>
          <w:trHeight w:val="70"/>
        </w:trPr>
        <w:tc>
          <w:tcPr>
            <w:tcW w:w="692" w:type="pct"/>
            <w:vMerge/>
            <w:vAlign w:val="center"/>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p>
        </w:tc>
        <w:tc>
          <w:tcPr>
            <w:tcW w:w="1338" w:type="pct"/>
            <w:vMerge/>
            <w:vAlign w:val="center"/>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p>
        </w:tc>
        <w:tc>
          <w:tcPr>
            <w:tcW w:w="801" w:type="pct"/>
            <w:vMerge/>
            <w:vAlign w:val="center"/>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p>
        </w:tc>
        <w:tc>
          <w:tcPr>
            <w:tcW w:w="709" w:type="pct"/>
            <w:shd w:val="clear" w:color="auto" w:fill="auto"/>
            <w:vAlign w:val="center"/>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всего</w:t>
            </w:r>
          </w:p>
        </w:tc>
        <w:tc>
          <w:tcPr>
            <w:tcW w:w="747" w:type="pct"/>
            <w:shd w:val="clear" w:color="auto" w:fill="auto"/>
            <w:vAlign w:val="center"/>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в том числе за счет </w:t>
            </w:r>
            <w:r w:rsidRPr="004A0FDA">
              <w:rPr>
                <w:rFonts w:ascii="Times New Roman" w:eastAsia="Times New Roman" w:hAnsi="Times New Roman" w:cs="Times New Roman"/>
                <w:color w:val="000000"/>
                <w:sz w:val="12"/>
                <w:szCs w:val="12"/>
                <w:lang w:eastAsia="ru-RU"/>
              </w:rPr>
              <w:t>безвозмездных поступлений</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600</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2 066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600</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 xml:space="preserve">Функционирование законодательных (представительных) органов государственной власти и </w:t>
            </w:r>
            <w:r w:rsidRPr="004A0FDA">
              <w:rPr>
                <w:rFonts w:ascii="Times New Roman" w:eastAsia="Times New Roman" w:hAnsi="Times New Roman" w:cs="Times New Roman"/>
                <w:b/>
                <w:bCs/>
                <w:color w:val="000000"/>
                <w:sz w:val="12"/>
                <w:szCs w:val="12"/>
                <w:lang w:eastAsia="ru-RU"/>
              </w:rPr>
              <w:lastRenderedPageBreak/>
              <w:t>представительных органов муниципальных образований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2 066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600</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2 066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600</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1 892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600</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174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822 296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281 733</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2 611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2 611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2 611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43 419</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43 419</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41 129</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2 204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850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Судебная система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23</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65 564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387</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w:t>
            </w:r>
            <w:r w:rsidRPr="004A0FDA">
              <w:rPr>
                <w:rFonts w:ascii="Times New Roman" w:eastAsia="Times New Roman" w:hAnsi="Times New Roman" w:cs="Times New Roman"/>
                <w:color w:val="000000"/>
                <w:sz w:val="12"/>
                <w:szCs w:val="12"/>
                <w:lang w:eastAsia="ru-RU"/>
              </w:rPr>
              <w:lastRenderedPageBreak/>
              <w:t>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3 900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lastRenderedPageBreak/>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3 641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14 106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11 682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2 294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850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307"/>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41 859</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282</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6 498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4 412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282</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10 942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19 515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830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880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5 699</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5 385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880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2 557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1 957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 xml:space="preserve">Иные закупки товаров, работ и </w:t>
            </w:r>
            <w:r w:rsidRPr="004A0FDA">
              <w:rPr>
                <w:rFonts w:ascii="Times New Roman" w:eastAsia="Times New Roman" w:hAnsi="Times New Roman" w:cs="Times New Roman"/>
                <w:color w:val="000000"/>
                <w:sz w:val="12"/>
                <w:szCs w:val="12"/>
                <w:lang w:eastAsia="ru-RU"/>
              </w:rPr>
              <w:lastRenderedPageBreak/>
              <w:t>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325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1 582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10</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7 308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7 308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807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6 501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1 693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797</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402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350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291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1 236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797</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1 230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791</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10 400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8 178</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lastRenderedPageBreak/>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6 084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4 638</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4 407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3 416</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1 660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1 208</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850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4 116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3 540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1 344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768</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2 772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2 772</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Водное хозяйство</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7 507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7 507</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7 507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7 507</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7 507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7 507</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08</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3 307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3 307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Обеспечение пассажирскими перевозками межпоселенческого характера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3 307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3 300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78 458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837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lastRenderedPageBreak/>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837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64 084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64 084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13 537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13 537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8 056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2 694</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5 251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5 221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2 805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2 694</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385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385</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2 420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2 309</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190 187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174 550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2 640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2 640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1 986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1 986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 xml:space="preserve">Муниципальная программа </w:t>
            </w:r>
            <w:r w:rsidRPr="004A0FDA">
              <w:rPr>
                <w:rFonts w:ascii="Times New Roman" w:eastAsia="Times New Roman" w:hAnsi="Times New Roman" w:cs="Times New Roman"/>
                <w:color w:val="000000"/>
                <w:sz w:val="12"/>
                <w:szCs w:val="12"/>
                <w:lang w:eastAsia="ru-RU"/>
              </w:rPr>
              <w:lastRenderedPageBreak/>
              <w:t>«Переселение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lastRenderedPageBreak/>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185 304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174 550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lastRenderedPageBreak/>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185 304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174 550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"Стимулирование развития жилищного строительства на территории м.р.Сергиевский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257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257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49 169</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39 146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39 146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10 023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5 383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1 282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3 359</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98 408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15 751</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44 316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D91500">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44 316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32 512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32 512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21 580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15 751</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21 580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15 751</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48 473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48 473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lastRenderedPageBreak/>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48 473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11 216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8 857</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1 270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672</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1 270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672</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770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680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350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"Обращение с отходами на территории м.р.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9 176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8 185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4 424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3 671</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4 752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4 514</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82 626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491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491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82 135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82 135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80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07</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4 497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2 655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 xml:space="preserve">Муниципальная программа "Реализация молодежной политики, патриотическое, военное гражданское и духовно-нравственное воспитание детей, </w:t>
            </w:r>
            <w:r w:rsidRPr="004A0FDA">
              <w:rPr>
                <w:rFonts w:ascii="Times New Roman" w:eastAsia="Times New Roman" w:hAnsi="Times New Roman" w:cs="Times New Roman"/>
                <w:color w:val="000000"/>
                <w:sz w:val="12"/>
                <w:szCs w:val="12"/>
                <w:lang w:eastAsia="ru-RU"/>
              </w:rPr>
              <w:lastRenderedPageBreak/>
              <w:t>молодежи и населения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lastRenderedPageBreak/>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1 722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lastRenderedPageBreak/>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1 722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2 775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2 655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488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368</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2 287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2 287</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9 412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8 000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9 412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8 000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9 412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8 000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18 870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17 864</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18 870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17 864</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18 870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17 864</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310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310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310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09</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250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360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 xml:space="preserve">Укрепление общественного здоровья на территории </w:t>
            </w:r>
            <w:r w:rsidRPr="004A0FDA">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4 717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4 421</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3 239</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3 193</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3 239</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3 193</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1 228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1 228</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1 228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1 228</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29 381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25 689</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6 801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6 801</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6 801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6 801</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муниципального района Сергиевский "Молодой семье-доступное жилье"</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10 058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6 365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10 058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6 365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12 523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12 523</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 xml:space="preserve">Публичные нормативные </w:t>
            </w:r>
            <w:r w:rsidRPr="004A0FDA">
              <w:rPr>
                <w:rFonts w:ascii="Times New Roman" w:eastAsia="Times New Roman" w:hAnsi="Times New Roman" w:cs="Times New Roman"/>
                <w:color w:val="000000"/>
                <w:sz w:val="12"/>
                <w:szCs w:val="12"/>
                <w:lang w:eastAsia="ru-RU"/>
              </w:rPr>
              <w:lastRenderedPageBreak/>
              <w:t>социальные выплаты гражданам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lastRenderedPageBreak/>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238</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lastRenderedPageBreak/>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12 285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12 285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5 071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4 359</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3 602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3 594</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3 205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3 205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386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386</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850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216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216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1 091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766</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1 026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701</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162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38 724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38 218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38 218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506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506</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603</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 xml:space="preserve">Контрольно-ревизионное управление муниципального </w:t>
            </w:r>
            <w:r w:rsidRPr="004A0FDA">
              <w:rPr>
                <w:rFonts w:ascii="Times New Roman" w:eastAsia="Times New Roman" w:hAnsi="Times New Roman" w:cs="Times New Roman"/>
                <w:b/>
                <w:bCs/>
                <w:color w:val="000000"/>
                <w:sz w:val="12"/>
                <w:szCs w:val="12"/>
                <w:lang w:eastAsia="ru-RU"/>
              </w:rPr>
              <w:lastRenderedPageBreak/>
              <w:t>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720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603</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720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603</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720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603</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720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603</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694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603</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603</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850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608</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8 843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608</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6 370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608</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6 370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608</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6 189</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608</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179</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608</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850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608</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2 473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608</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2 473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608</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2 473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97 519</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lastRenderedPageBreak/>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191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191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139</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18 937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18 937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18 937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60 830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60 830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20 122</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40 708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17 561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16 981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13 418</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323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1 250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1 990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580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580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128 623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1 225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11 935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11 935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lastRenderedPageBreak/>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11 935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11 815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06</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120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1 000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1 000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870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1 000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39 085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37 421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37 421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37 421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621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1 043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1 043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1 043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09</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21</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 xml:space="preserve">Другие вопросы в области </w:t>
            </w:r>
            <w:r w:rsidRPr="004A0FDA">
              <w:rPr>
                <w:rFonts w:ascii="Times New Roman" w:eastAsia="Times New Roman" w:hAnsi="Times New Roman" w:cs="Times New Roman"/>
                <w:b/>
                <w:bCs/>
                <w:color w:val="000000"/>
                <w:sz w:val="12"/>
                <w:szCs w:val="12"/>
                <w:lang w:eastAsia="ru-RU"/>
              </w:rPr>
              <w:lastRenderedPageBreak/>
              <w:t>культуры, кинематографии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lastRenderedPageBreak/>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lastRenderedPageBreak/>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04</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610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4 220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4 220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310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4 220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2 000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2 000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2 000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13</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730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2 000</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46 225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1 225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46 225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1 225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46 225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1 225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Дотации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01</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510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46 225</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1 225</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Иные дотации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24 123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0</w:t>
            </w:r>
          </w:p>
        </w:tc>
      </w:tr>
      <w:tr w:rsidR="004A0FDA" w:rsidRPr="004A0FDA" w:rsidTr="004A0FDA">
        <w:trPr>
          <w:trHeight w:val="166"/>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24 123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24 123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931</w:t>
            </w: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14</w:t>
            </w: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02</w:t>
            </w: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540</w:t>
            </w: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24 123</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color w:val="000000"/>
                <w:sz w:val="12"/>
                <w:szCs w:val="12"/>
                <w:lang w:eastAsia="ru-RU"/>
              </w:rPr>
            </w:pPr>
            <w:r w:rsidRPr="004A0FDA">
              <w:rPr>
                <w:rFonts w:ascii="Times New Roman" w:eastAsia="Times New Roman" w:hAnsi="Times New Roman" w:cs="Times New Roman"/>
                <w:color w:val="000000"/>
                <w:sz w:val="12"/>
                <w:szCs w:val="12"/>
                <w:lang w:eastAsia="ru-RU"/>
              </w:rPr>
              <w:t>0</w:t>
            </w:r>
          </w:p>
        </w:tc>
      </w:tr>
      <w:tr w:rsidR="004A0FDA" w:rsidRPr="004A0FDA" w:rsidTr="004A0FDA">
        <w:trPr>
          <w:trHeight w:val="70"/>
        </w:trPr>
        <w:tc>
          <w:tcPr>
            <w:tcW w:w="692"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1338" w:type="pct"/>
            <w:shd w:val="clear" w:color="auto" w:fill="auto"/>
            <w:hideMark/>
          </w:tcPr>
          <w:p w:rsidR="004A0FDA" w:rsidRPr="004A0FDA" w:rsidRDefault="004A0FDA" w:rsidP="004A0FDA">
            <w:pPr>
              <w:spacing w:after="0" w:line="240" w:lineRule="auto"/>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801"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A0FDA" w:rsidRPr="004A0FDA" w:rsidRDefault="004A0FDA" w:rsidP="004A0FDA">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1 060 067</w:t>
            </w:r>
          </w:p>
        </w:tc>
        <w:tc>
          <w:tcPr>
            <w:tcW w:w="747" w:type="pct"/>
            <w:shd w:val="clear" w:color="auto" w:fill="auto"/>
            <w:hideMark/>
          </w:tcPr>
          <w:p w:rsidR="004A0FDA" w:rsidRPr="004A0FDA" w:rsidRDefault="004A0FDA" w:rsidP="004A0FDA">
            <w:pPr>
              <w:spacing w:after="0" w:line="240" w:lineRule="auto"/>
              <w:jc w:val="right"/>
              <w:rPr>
                <w:rFonts w:ascii="Times New Roman" w:eastAsia="Times New Roman" w:hAnsi="Times New Roman" w:cs="Times New Roman"/>
                <w:b/>
                <w:bCs/>
                <w:color w:val="000000"/>
                <w:sz w:val="12"/>
                <w:szCs w:val="12"/>
                <w:lang w:eastAsia="ru-RU"/>
              </w:rPr>
            </w:pPr>
            <w:r w:rsidRPr="004A0FDA">
              <w:rPr>
                <w:rFonts w:ascii="Times New Roman" w:eastAsia="Times New Roman" w:hAnsi="Times New Roman" w:cs="Times New Roman"/>
                <w:b/>
                <w:bCs/>
                <w:color w:val="000000"/>
                <w:sz w:val="12"/>
                <w:szCs w:val="12"/>
                <w:lang w:eastAsia="ru-RU"/>
              </w:rPr>
              <w:t>282 958</w:t>
            </w:r>
          </w:p>
        </w:tc>
      </w:tr>
    </w:tbl>
    <w:p w:rsidR="003F112C" w:rsidRDefault="003F112C" w:rsidP="00D642C2">
      <w:pPr>
        <w:autoSpaceDE w:val="0"/>
        <w:autoSpaceDN w:val="0"/>
        <w:adjustRightInd w:val="0"/>
        <w:spacing w:after="0" w:line="240" w:lineRule="auto"/>
        <w:outlineLvl w:val="0"/>
        <w:rPr>
          <w:rFonts w:ascii="Times New Roman" w:hAnsi="Times New Roman" w:cs="Times New Roman"/>
          <w:sz w:val="12"/>
          <w:szCs w:val="12"/>
        </w:rPr>
      </w:pPr>
    </w:p>
    <w:p w:rsidR="00DD2EC3" w:rsidRPr="00DD2EC3" w:rsidRDefault="00DD2EC3" w:rsidP="00DD2EC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D2EC3">
        <w:rPr>
          <w:rFonts w:ascii="Times New Roman" w:hAnsi="Times New Roman" w:cs="Times New Roman"/>
          <w:sz w:val="12"/>
          <w:szCs w:val="12"/>
        </w:rPr>
        <w:t>Приложение 4</w:t>
      </w:r>
    </w:p>
    <w:p w:rsidR="00DD2EC3" w:rsidRPr="00DD2EC3" w:rsidRDefault="00DD2EC3" w:rsidP="00DD2EC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D2EC3">
        <w:rPr>
          <w:rFonts w:ascii="Times New Roman" w:hAnsi="Times New Roman" w:cs="Times New Roman"/>
          <w:sz w:val="12"/>
          <w:szCs w:val="12"/>
        </w:rPr>
        <w:t>к Решению Собрания представителей</w:t>
      </w:r>
    </w:p>
    <w:p w:rsidR="00DD2EC3" w:rsidRDefault="00DD2EC3" w:rsidP="00DD2EC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D2EC3">
        <w:rPr>
          <w:rFonts w:ascii="Times New Roman" w:hAnsi="Times New Roman" w:cs="Times New Roman"/>
          <w:sz w:val="12"/>
          <w:szCs w:val="12"/>
        </w:rPr>
        <w:t>муниципального района Сергиевский</w:t>
      </w:r>
    </w:p>
    <w:p w:rsidR="00DD2EC3" w:rsidRDefault="00DD2EC3" w:rsidP="00DD2EC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13 </w:t>
      </w:r>
      <w:r w:rsidRPr="00DD2EC3">
        <w:rPr>
          <w:rFonts w:ascii="Times New Roman" w:hAnsi="Times New Roman" w:cs="Times New Roman"/>
          <w:sz w:val="12"/>
          <w:szCs w:val="12"/>
        </w:rPr>
        <w:t>от "24" марта 2021 г.</w:t>
      </w:r>
    </w:p>
    <w:p w:rsidR="00DD2EC3" w:rsidRDefault="00DD2EC3" w:rsidP="00DD2EC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D2EC3">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плановый период 2022 и 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487"/>
        <w:gridCol w:w="336"/>
        <w:gridCol w:w="370"/>
        <w:gridCol w:w="516"/>
        <w:gridCol w:w="396"/>
        <w:gridCol w:w="895"/>
        <w:gridCol w:w="985"/>
        <w:gridCol w:w="791"/>
        <w:gridCol w:w="985"/>
      </w:tblGrid>
      <w:tr w:rsidR="00DD2EC3" w:rsidRPr="00DD2EC3" w:rsidTr="00DD2EC3">
        <w:trPr>
          <w:trHeight w:val="70"/>
        </w:trPr>
        <w:tc>
          <w:tcPr>
            <w:tcW w:w="626" w:type="pct"/>
            <w:vMerge w:val="restart"/>
            <w:shd w:val="clear" w:color="auto" w:fill="auto"/>
            <w:vAlign w:val="center"/>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bookmarkStart w:id="2" w:name="RANGE!A8:K211"/>
            <w:r w:rsidRPr="00DD2EC3">
              <w:rPr>
                <w:rFonts w:ascii="Times New Roman" w:eastAsia="Times New Roman" w:hAnsi="Times New Roman" w:cs="Times New Roman"/>
                <w:color w:val="000000"/>
                <w:sz w:val="12"/>
                <w:szCs w:val="12"/>
                <w:lang w:eastAsia="ru-RU"/>
              </w:rPr>
              <w:t>Код главного распорядителя бюджетных средств</w:t>
            </w:r>
            <w:bookmarkEnd w:id="2"/>
          </w:p>
        </w:tc>
        <w:tc>
          <w:tcPr>
            <w:tcW w:w="962" w:type="pct"/>
            <w:vMerge w:val="restart"/>
            <w:shd w:val="clear" w:color="auto" w:fill="auto"/>
            <w:vAlign w:val="center"/>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Рз</w:t>
            </w:r>
          </w:p>
        </w:tc>
        <w:tc>
          <w:tcPr>
            <w:tcW w:w="239" w:type="pct"/>
            <w:vMerge w:val="restart"/>
            <w:shd w:val="clear" w:color="auto" w:fill="auto"/>
            <w:vAlign w:val="center"/>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ПР</w:t>
            </w:r>
          </w:p>
        </w:tc>
        <w:tc>
          <w:tcPr>
            <w:tcW w:w="334" w:type="pct"/>
            <w:vMerge w:val="restart"/>
            <w:shd w:val="clear" w:color="auto" w:fill="auto"/>
            <w:vAlign w:val="center"/>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ВР</w:t>
            </w:r>
          </w:p>
        </w:tc>
        <w:tc>
          <w:tcPr>
            <w:tcW w:w="2365" w:type="pct"/>
            <w:gridSpan w:val="4"/>
            <w:shd w:val="clear" w:color="auto" w:fill="auto"/>
            <w:vAlign w:val="center"/>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Сумма, тыс. рублей</w:t>
            </w:r>
          </w:p>
        </w:tc>
      </w:tr>
      <w:tr w:rsidR="00DD2EC3" w:rsidRPr="00DD2EC3" w:rsidTr="00DD2EC3">
        <w:trPr>
          <w:trHeight w:val="70"/>
        </w:trPr>
        <w:tc>
          <w:tcPr>
            <w:tcW w:w="626" w:type="pct"/>
            <w:vMerge/>
            <w:vAlign w:val="center"/>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p>
        </w:tc>
        <w:tc>
          <w:tcPr>
            <w:tcW w:w="962" w:type="pct"/>
            <w:vMerge/>
            <w:vAlign w:val="center"/>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p>
        </w:tc>
        <w:tc>
          <w:tcPr>
            <w:tcW w:w="334" w:type="pct"/>
            <w:vMerge/>
            <w:vAlign w:val="center"/>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p>
        </w:tc>
        <w:tc>
          <w:tcPr>
            <w:tcW w:w="579" w:type="pct"/>
            <w:shd w:val="clear" w:color="auto" w:fill="auto"/>
            <w:vAlign w:val="center"/>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Суммы на первый год планового периода, тыс.</w:t>
            </w:r>
            <w:r>
              <w:rPr>
                <w:rFonts w:ascii="Times New Roman" w:eastAsia="Times New Roman" w:hAnsi="Times New Roman" w:cs="Times New Roman"/>
                <w:color w:val="000000"/>
                <w:sz w:val="12"/>
                <w:szCs w:val="12"/>
                <w:lang w:eastAsia="ru-RU"/>
              </w:rPr>
              <w:t xml:space="preserve"> </w:t>
            </w:r>
            <w:r w:rsidRPr="00DD2EC3">
              <w:rPr>
                <w:rFonts w:ascii="Times New Roman" w:eastAsia="Times New Roman" w:hAnsi="Times New Roman" w:cs="Times New Roman"/>
                <w:color w:val="000000"/>
                <w:sz w:val="12"/>
                <w:szCs w:val="12"/>
                <w:lang w:eastAsia="ru-RU"/>
              </w:rPr>
              <w:t>рублей</w:t>
            </w:r>
          </w:p>
        </w:tc>
        <w:tc>
          <w:tcPr>
            <w:tcW w:w="637" w:type="pct"/>
            <w:shd w:val="clear" w:color="auto" w:fill="auto"/>
            <w:vAlign w:val="center"/>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12" w:type="pct"/>
            <w:shd w:val="clear" w:color="auto" w:fill="auto"/>
            <w:vAlign w:val="center"/>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Суммы на второй год планового периода, тыс.</w:t>
            </w:r>
            <w:r>
              <w:rPr>
                <w:rFonts w:ascii="Times New Roman" w:eastAsia="Times New Roman" w:hAnsi="Times New Roman" w:cs="Times New Roman"/>
                <w:color w:val="000000"/>
                <w:sz w:val="12"/>
                <w:szCs w:val="12"/>
                <w:lang w:eastAsia="ru-RU"/>
              </w:rPr>
              <w:t xml:space="preserve"> </w:t>
            </w:r>
            <w:r w:rsidRPr="00DD2EC3">
              <w:rPr>
                <w:rFonts w:ascii="Times New Roman" w:eastAsia="Times New Roman" w:hAnsi="Times New Roman" w:cs="Times New Roman"/>
                <w:color w:val="000000"/>
                <w:sz w:val="12"/>
                <w:szCs w:val="12"/>
                <w:lang w:eastAsia="ru-RU"/>
              </w:rPr>
              <w:t>рублей</w:t>
            </w:r>
          </w:p>
        </w:tc>
        <w:tc>
          <w:tcPr>
            <w:tcW w:w="637" w:type="pct"/>
            <w:shd w:val="clear" w:color="auto" w:fill="auto"/>
            <w:vAlign w:val="center"/>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600</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600</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 xml:space="preserve">Функционирование законодательных (представительных) </w:t>
            </w:r>
            <w:r w:rsidRPr="00DD2EC3">
              <w:rPr>
                <w:rFonts w:ascii="Times New Roman" w:eastAsia="Times New Roman" w:hAnsi="Times New Roman" w:cs="Times New Roman"/>
                <w:b/>
                <w:bCs/>
                <w:color w:val="000000"/>
                <w:sz w:val="12"/>
                <w:szCs w:val="12"/>
                <w:lang w:eastAsia="ru-RU"/>
              </w:rPr>
              <w:lastRenderedPageBreak/>
              <w:t>органов государственной власти и представительных органов муниципальных образований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600</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1 955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1 955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600</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600</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388 713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118 724</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411 651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79 554</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02</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1 837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1 837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02</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02</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41 956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43 268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41 956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43 268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41 867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43 179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 xml:space="preserve">23 0 00 </w:t>
            </w:r>
            <w:r w:rsidRPr="00DD2EC3">
              <w:rPr>
                <w:rFonts w:ascii="Times New Roman" w:eastAsia="Times New Roman" w:hAnsi="Times New Roman" w:cs="Times New Roman"/>
                <w:color w:val="000000"/>
                <w:sz w:val="12"/>
                <w:szCs w:val="12"/>
                <w:lang w:eastAsia="ru-RU"/>
              </w:rPr>
              <w:lastRenderedPageBreak/>
              <w:t>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850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lastRenderedPageBreak/>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45 757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45</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48 086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143</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45</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143</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45</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143</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9 593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9 593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850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31 417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32 853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9 500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10 935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17 780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17 780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 xml:space="preserve">Муниципальная программа "Поддержка социально-ориентированных некоммерческих организаций, </w:t>
            </w:r>
            <w:r w:rsidRPr="00DD2EC3">
              <w:rPr>
                <w:rFonts w:ascii="Times New Roman" w:eastAsia="Times New Roman" w:hAnsi="Times New Roman" w:cs="Times New Roman"/>
                <w:color w:val="000000"/>
                <w:sz w:val="12"/>
                <w:szCs w:val="12"/>
                <w:lang w:eastAsia="ru-RU"/>
              </w:rPr>
              <w:lastRenderedPageBreak/>
              <w:t>объединений и общественных инициатив граждан"</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4 700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5 496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4 441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5 237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880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4 494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4 494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350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88"/>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552</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552</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552</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552</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552</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552</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08</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DD2EC3">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Обеспечение пассажирскими перевозками межпоселенческого характера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26 876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6 497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 xml:space="preserve">Иные закупки товаров, </w:t>
            </w:r>
            <w:r w:rsidRPr="00DD2EC3">
              <w:rPr>
                <w:rFonts w:ascii="Times New Roman" w:eastAsia="Times New Roman" w:hAnsi="Times New Roman" w:cs="Times New Roman"/>
                <w:color w:val="000000"/>
                <w:sz w:val="12"/>
                <w:szCs w:val="12"/>
                <w:lang w:eastAsia="ru-RU"/>
              </w:rPr>
              <w:lastRenderedPageBreak/>
              <w:t>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5 620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5 620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20 510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20 510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15 175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6 589</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11 039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6 112</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10 250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6 589</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6 112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6 112</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10 250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6 589</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6 112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6 112</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w:t>
            </w:r>
            <w:r w:rsidRPr="00DD2EC3">
              <w:rPr>
                <w:rFonts w:ascii="Times New Roman" w:eastAsia="Times New Roman" w:hAnsi="Times New Roman" w:cs="Times New Roman"/>
                <w:color w:val="000000"/>
                <w:sz w:val="12"/>
                <w:szCs w:val="12"/>
                <w:lang w:eastAsia="ru-RU"/>
              </w:rPr>
              <w:lastRenderedPageBreak/>
              <w:t>строительства на территории м.р.</w:t>
            </w:r>
            <w:r w:rsidR="004A3ACB">
              <w:rPr>
                <w:rFonts w:ascii="Times New Roman" w:eastAsia="Times New Roman" w:hAnsi="Times New Roman" w:cs="Times New Roman"/>
                <w:color w:val="000000"/>
                <w:sz w:val="12"/>
                <w:szCs w:val="12"/>
                <w:lang w:eastAsia="ru-RU"/>
              </w:rPr>
              <w:t xml:space="preserve"> </w:t>
            </w:r>
            <w:r w:rsidRPr="00DD2EC3">
              <w:rPr>
                <w:rFonts w:ascii="Times New Roman" w:eastAsia="Times New Roman" w:hAnsi="Times New Roman" w:cs="Times New Roman"/>
                <w:color w:val="000000"/>
                <w:sz w:val="12"/>
                <w:szCs w:val="12"/>
                <w:lang w:eastAsia="ru-RU"/>
              </w:rPr>
              <w:t>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02</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850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850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02</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02</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32 512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1 820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1 820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1 820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144"/>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121 062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121 062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121 062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2 905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2 755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1 430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1 430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 xml:space="preserve">Иные закупки товаров, работ и услуг для </w:t>
            </w:r>
            <w:r w:rsidRPr="00DD2EC3">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350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"Обращение с отходами на территории м.р.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1 325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1 325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02</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69 654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57 695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02</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69 654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57 695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02</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69 654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57 695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16 828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15 571</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16 828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15 571</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16 828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15 571</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07</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4 161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2 845</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4 461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2 845</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1 225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1 525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1 225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1 525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2 935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2 845</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2 935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2 845</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558</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558</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2 287</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2 287</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51 992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51 849</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3 000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51 992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51 849</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51 992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51 849</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35 929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33 687</w:t>
            </w:r>
          </w:p>
        </w:tc>
      </w:tr>
      <w:tr w:rsidR="00DD2EC3" w:rsidRPr="00DD2EC3" w:rsidTr="004A3ACB">
        <w:trPr>
          <w:trHeight w:val="1785"/>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35 929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33 687</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35 929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33 687</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470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470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1282"/>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09</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360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11 594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11 171</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6 762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6 142</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5 102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5 029</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270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5 102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5 029</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270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 xml:space="preserve">Иные закупки товаров, работ и услуг для </w:t>
            </w:r>
            <w:r w:rsidRPr="00DD2EC3">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 xml:space="preserve">12 0 00 </w:t>
            </w:r>
            <w:r w:rsidRPr="00DD2EC3">
              <w:rPr>
                <w:rFonts w:ascii="Times New Roman" w:eastAsia="Times New Roman" w:hAnsi="Times New Roman" w:cs="Times New Roman"/>
                <w:color w:val="000000"/>
                <w:sz w:val="12"/>
                <w:szCs w:val="12"/>
                <w:lang w:eastAsia="ru-RU"/>
              </w:rPr>
              <w:lastRenderedPageBreak/>
              <w:t>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6 142</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6 142</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6 142</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6 142</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29 501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25 741</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29 473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25 713</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6 801</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6 801</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6 801</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6 801</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муниципального района Сергиевский "Молодой семье-доступное жилье"</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10 177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6 418</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10 149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6 390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10 177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6 418</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10 149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6 390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12 523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12 523</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12 523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12 523</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238</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238</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12 285</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12 285</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5 169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4 359</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5 169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4 359</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3 594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3 594</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3 594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3 594</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3 205</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3 205</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386</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386</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850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410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410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360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766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766</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766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766</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701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701</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701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701</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65</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65</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 xml:space="preserve">Расходы на выплаты персоналу </w:t>
            </w:r>
            <w:r w:rsidRPr="00DD2EC3">
              <w:rPr>
                <w:rFonts w:ascii="Times New Roman" w:eastAsia="Times New Roman" w:hAnsi="Times New Roman" w:cs="Times New Roman"/>
                <w:color w:val="000000"/>
                <w:sz w:val="12"/>
                <w:szCs w:val="12"/>
                <w:lang w:eastAsia="ru-RU"/>
              </w:rPr>
              <w:lastRenderedPageBreak/>
              <w:t>государственных (муниципальных) органов</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 xml:space="preserve">32 0 00 </w:t>
            </w:r>
            <w:r w:rsidRPr="00DD2EC3">
              <w:rPr>
                <w:rFonts w:ascii="Times New Roman" w:eastAsia="Times New Roman" w:hAnsi="Times New Roman" w:cs="Times New Roman"/>
                <w:color w:val="000000"/>
                <w:sz w:val="12"/>
                <w:szCs w:val="12"/>
                <w:lang w:eastAsia="ru-RU"/>
              </w:rPr>
              <w:lastRenderedPageBreak/>
              <w:t>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120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75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75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603</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164"/>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603</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603</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603</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603</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603</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850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608</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5 337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5 809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242"/>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608</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862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862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608</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608</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608</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4 474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4 946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1032"/>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608</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4 474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4 946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608</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4 474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4 946</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87"/>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63 049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63 993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103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103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512"/>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12 025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12 025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143"/>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37 271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39 214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туризма на территории </w:t>
            </w:r>
            <w:r w:rsidRPr="00DD2EC3">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37 271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39 214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12 550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12 550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24 721</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26 664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13 650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12 650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13 055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12 055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225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193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1 103</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775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1 440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04</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32 019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37 019</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9 515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9 515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102"/>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 xml:space="preserve">Подпрограмма "Организация планирования и исполнения консолидированного бюджета </w:t>
            </w:r>
            <w:r w:rsidRPr="00DD2EC3">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06</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870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20 000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25 000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25 000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25 000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25 000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09</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4</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10</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310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lastRenderedPageBreak/>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13</w:t>
            </w: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01</w:t>
            </w: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730</w:t>
            </w: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color w:val="000000"/>
                <w:sz w:val="12"/>
                <w:szCs w:val="12"/>
                <w:lang w:eastAsia="ru-RU"/>
              </w:rPr>
            </w:pPr>
            <w:r w:rsidRPr="00DD2EC3">
              <w:rPr>
                <w:rFonts w:ascii="Times New Roman" w:eastAsia="Times New Roman" w:hAnsi="Times New Roman" w:cs="Times New Roman"/>
                <w:color w:val="000000"/>
                <w:sz w:val="12"/>
                <w:szCs w:val="12"/>
                <w:lang w:eastAsia="ru-RU"/>
              </w:rPr>
              <w:t>0</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491 102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118 724</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520 455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79 554</w:t>
            </w: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Объём условно утвержденных расходов</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vAlign w:val="center"/>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10 200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p>
        </w:tc>
        <w:tc>
          <w:tcPr>
            <w:tcW w:w="512" w:type="pct"/>
            <w:shd w:val="clear" w:color="auto" w:fill="auto"/>
            <w:vAlign w:val="center"/>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23 400</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p>
        </w:tc>
      </w:tr>
      <w:tr w:rsidR="00DD2EC3" w:rsidRPr="00DD2EC3" w:rsidTr="004A3ACB">
        <w:trPr>
          <w:trHeight w:val="70"/>
        </w:trPr>
        <w:tc>
          <w:tcPr>
            <w:tcW w:w="62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962" w:type="pct"/>
            <w:shd w:val="clear" w:color="auto" w:fill="auto"/>
            <w:hideMark/>
          </w:tcPr>
          <w:p w:rsidR="00DD2EC3" w:rsidRPr="00DD2EC3" w:rsidRDefault="00DD2EC3" w:rsidP="00DD2EC3">
            <w:pPr>
              <w:spacing w:after="0" w:line="240" w:lineRule="auto"/>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217"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D2EC3" w:rsidRPr="00DD2EC3" w:rsidRDefault="00DD2EC3" w:rsidP="00DD2EC3">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501 302</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118 724</w:t>
            </w:r>
          </w:p>
        </w:tc>
        <w:tc>
          <w:tcPr>
            <w:tcW w:w="512"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543 855</w:t>
            </w:r>
          </w:p>
        </w:tc>
        <w:tc>
          <w:tcPr>
            <w:tcW w:w="637" w:type="pct"/>
            <w:shd w:val="clear" w:color="auto" w:fill="auto"/>
            <w:hideMark/>
          </w:tcPr>
          <w:p w:rsidR="00DD2EC3" w:rsidRPr="00DD2EC3" w:rsidRDefault="00DD2EC3" w:rsidP="00DD2EC3">
            <w:pPr>
              <w:spacing w:after="0" w:line="240" w:lineRule="auto"/>
              <w:jc w:val="right"/>
              <w:rPr>
                <w:rFonts w:ascii="Times New Roman" w:eastAsia="Times New Roman" w:hAnsi="Times New Roman" w:cs="Times New Roman"/>
                <w:b/>
                <w:bCs/>
                <w:color w:val="000000"/>
                <w:sz w:val="12"/>
                <w:szCs w:val="12"/>
                <w:lang w:eastAsia="ru-RU"/>
              </w:rPr>
            </w:pPr>
            <w:r w:rsidRPr="00DD2EC3">
              <w:rPr>
                <w:rFonts w:ascii="Times New Roman" w:eastAsia="Times New Roman" w:hAnsi="Times New Roman" w:cs="Times New Roman"/>
                <w:b/>
                <w:bCs/>
                <w:color w:val="000000"/>
                <w:sz w:val="12"/>
                <w:szCs w:val="12"/>
                <w:lang w:eastAsia="ru-RU"/>
              </w:rPr>
              <w:t>79 554</w:t>
            </w:r>
          </w:p>
        </w:tc>
      </w:tr>
    </w:tbl>
    <w:p w:rsidR="00DD2EC3" w:rsidRDefault="00DD2EC3" w:rsidP="00DD2EC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642C2" w:rsidRPr="00D642C2" w:rsidRDefault="00D642C2" w:rsidP="00D642C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42C2">
        <w:rPr>
          <w:rFonts w:ascii="Times New Roman" w:hAnsi="Times New Roman" w:cs="Times New Roman"/>
          <w:sz w:val="12"/>
          <w:szCs w:val="12"/>
        </w:rPr>
        <w:t>Приложение 5</w:t>
      </w:r>
    </w:p>
    <w:p w:rsidR="00D642C2" w:rsidRDefault="00D642C2" w:rsidP="00D642C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42C2">
        <w:rPr>
          <w:rFonts w:ascii="Times New Roman" w:hAnsi="Times New Roman" w:cs="Times New Roman"/>
          <w:sz w:val="12"/>
          <w:szCs w:val="12"/>
        </w:rPr>
        <w:t>к Решению Собрания представителей</w:t>
      </w:r>
    </w:p>
    <w:p w:rsidR="00D642C2" w:rsidRDefault="00D642C2" w:rsidP="00D642C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42C2">
        <w:rPr>
          <w:rFonts w:ascii="Times New Roman" w:hAnsi="Times New Roman" w:cs="Times New Roman"/>
          <w:sz w:val="12"/>
          <w:szCs w:val="12"/>
        </w:rPr>
        <w:t>муниципального района Сергиевский</w:t>
      </w:r>
    </w:p>
    <w:p w:rsidR="00D642C2" w:rsidRDefault="00D642C2" w:rsidP="00D642C2">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№13 </w:t>
      </w:r>
      <w:r w:rsidRPr="00D642C2">
        <w:rPr>
          <w:rFonts w:ascii="Times New Roman" w:hAnsi="Times New Roman" w:cs="Times New Roman"/>
          <w:sz w:val="12"/>
          <w:szCs w:val="12"/>
        </w:rPr>
        <w:t>от "24" марта 2021 г.</w:t>
      </w:r>
    </w:p>
    <w:p w:rsidR="004A3ACB" w:rsidRDefault="00D642C2" w:rsidP="00D642C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42C2">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5"/>
        <w:gridCol w:w="567"/>
        <w:gridCol w:w="754"/>
        <w:gridCol w:w="1196"/>
      </w:tblGrid>
      <w:tr w:rsidR="00D642C2" w:rsidRPr="00D642C2" w:rsidTr="00D642C2">
        <w:trPr>
          <w:trHeight w:val="70"/>
        </w:trPr>
        <w:tc>
          <w:tcPr>
            <w:tcW w:w="2637" w:type="pct"/>
            <w:vMerge w:val="restart"/>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bookmarkStart w:id="3" w:name="RANGE!A7:F128"/>
            <w:r w:rsidRPr="00D642C2">
              <w:rPr>
                <w:rFonts w:ascii="Times New Roman" w:eastAsia="Times New Roman" w:hAnsi="Times New Roman" w:cs="Times New Roman"/>
                <w:color w:val="000000"/>
                <w:sz w:val="12"/>
                <w:szCs w:val="12"/>
                <w:lang w:eastAsia="ru-RU"/>
              </w:rPr>
              <w:t>Наименование</w:t>
            </w:r>
            <w:bookmarkEnd w:id="3"/>
          </w:p>
        </w:tc>
        <w:tc>
          <w:tcPr>
            <w:tcW w:w="734" w:type="pct"/>
            <w:vMerge w:val="restart"/>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ЦСР</w:t>
            </w:r>
          </w:p>
        </w:tc>
        <w:tc>
          <w:tcPr>
            <w:tcW w:w="367" w:type="pct"/>
            <w:vMerge w:val="restart"/>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ВР</w:t>
            </w:r>
          </w:p>
        </w:tc>
        <w:tc>
          <w:tcPr>
            <w:tcW w:w="1261" w:type="pct"/>
            <w:gridSpan w:val="2"/>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Сумма, тыс. рублей</w:t>
            </w:r>
          </w:p>
        </w:tc>
      </w:tr>
      <w:tr w:rsidR="00D642C2" w:rsidRPr="00D642C2" w:rsidTr="00D642C2">
        <w:trPr>
          <w:trHeight w:val="70"/>
        </w:trPr>
        <w:tc>
          <w:tcPr>
            <w:tcW w:w="2637" w:type="pct"/>
            <w:vMerge/>
            <w:vAlign w:val="center"/>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p>
        </w:tc>
        <w:tc>
          <w:tcPr>
            <w:tcW w:w="734" w:type="pct"/>
            <w:vMerge/>
            <w:vAlign w:val="center"/>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p>
        </w:tc>
        <w:tc>
          <w:tcPr>
            <w:tcW w:w="367" w:type="pct"/>
            <w:vMerge/>
            <w:vAlign w:val="center"/>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p>
        </w:tc>
        <w:tc>
          <w:tcPr>
            <w:tcW w:w="488" w:type="pct"/>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всего</w:t>
            </w:r>
          </w:p>
        </w:tc>
        <w:tc>
          <w:tcPr>
            <w:tcW w:w="774" w:type="pct"/>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01 0 00 00000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402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01 0 00 00000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111</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Премии и гранты</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01 0 00 00000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350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291</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02 0 00 00000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837</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02 0 00 00000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837</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5 251</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5 221</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04 0 00 00000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2 640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04 0 00 00000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2 640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137 360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3 193</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44 316</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3 239</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3 193</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Бюджетные инвестиции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89 805</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10 403</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10 395</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3 205</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3 205</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386</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386</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6 801</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6 801</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Уплата налогов, сборов и иных платежей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850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07 0 00 00000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96 758</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lastRenderedPageBreak/>
              <w:t>Расходы на выплаты персоналу казенных учреждений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13 418</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323</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бюджетным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40 319</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автономным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42 698</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08 0 00 00000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2 612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бюджетным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08 0 00 00000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2 032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автономным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08 0 00 00000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580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09 0 00 00000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38 218</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автономным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09 0 00 00000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38 218</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10 0 00 00000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185 304</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174 550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Бюджетные инвестиции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10 0 00 00000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185 304</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174 550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11 0 00 00000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600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автономным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11 0 00 00000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600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12 0 00 00000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10 073</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12 0 00 00000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5 433</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Бюджетные инвестиции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12 0 00 00000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1 282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12 0 00 00000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3 359</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муниципального района Сергиевский "Молодой семье-доступное жилье"</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10 058</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6 365</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10 058</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6 365</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14 0 00 00000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40 728</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14 0 00 00000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7</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бюджетным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14 0 00 00000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37 421</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14 0 00 00000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3 300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33 800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25 969</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33 540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25 969</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Бюджетные инвестиции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автономным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200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2 991</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2 655</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бюджетным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488</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368</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автономным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2 503</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2 287</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17 0 00 00000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64 084</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17 0 00 00000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64 084</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18 0 00 00000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86 046</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1 225</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12 509</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1 187</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Дотации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510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46 225</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1 225</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lastRenderedPageBreak/>
              <w:t>Иные межбюджетные трансферты</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540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24 123</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Обслуживание муниципального долга</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730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2 000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Уплата налогов, сборов и иных платежей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850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19 0 00 00000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14 106</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19 0 00 00000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11 682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19 0 00 00000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2 294</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Уплата налогов, сборов и иных платежей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19 0 00 00000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850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130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20 0 00 00000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7 308</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20 0 00 00000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807</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автономным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20 0 00 00000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6 501</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21 0 00 00000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46 049</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21 0 00 00000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46 049</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22 0 00 00000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2 173</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329</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бюджетным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123</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автономным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1 721</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205 127</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23 623</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10 905</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3 416</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53 855</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2 563</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13 441</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3 893</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1 466</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1 466</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Бюджетные инвестиции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12 285</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12 285</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бюджетным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10 942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автономным учреждениям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620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101 650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Исполнение судебных актов</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830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400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Уплата налогов, сборов и иных платежей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850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92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Специальные расходы</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880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92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24 0 00 00000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80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21 580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15 751</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21 580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15 751</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200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200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27 0 00 00000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8 277</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7 507</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27 0 00 00000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8 187</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7 507</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Премии и гранты</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27 0 00 00000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350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90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"Обращение с отходами на территории м.р.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28 0 00 00000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9 176</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8 185</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28 0 00 00000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4 424</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3 671</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Бюджетные инвестиции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28 0 00 00000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4 752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4 514</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 xml:space="preserve">Муниципальная программа "По противодействию незаконному обороту наркотических средств, профилактике наркомании, лечению </w:t>
            </w:r>
            <w:r w:rsidRPr="00D642C2">
              <w:rPr>
                <w:rFonts w:ascii="Times New Roman" w:eastAsia="Times New Roman" w:hAnsi="Times New Roman" w:cs="Times New Roman"/>
                <w:b/>
                <w:bCs/>
                <w:color w:val="000000"/>
                <w:sz w:val="12"/>
                <w:szCs w:val="12"/>
                <w:lang w:eastAsia="ru-RU"/>
              </w:rPr>
              <w:lastRenderedPageBreak/>
              <w:t>и реабилитации наркозависимой части населения муниципального района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30 0 00 00000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55</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30 0 00 00000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55</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32 0 00 00000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162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32 0 00 00000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77</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32 0 00 00000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85</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"Стимулирование развития жилищного строительства на территории м.р.Сергиевский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34 0 00 00000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257</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34 0 00 00000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257</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35 0 00 00000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5 699</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5 385</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114</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Специальные расходы</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35 0 00 00000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880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200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36 0 00 00000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4 116</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3 540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1 344</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768</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2 772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2 772</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37 0 00 00000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240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выплаты населению</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37 0 00 00000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360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56 0 00 00000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56 0 00 00000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99 0 00 00000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7 286</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120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1 892</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240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174</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310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4 220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Резервные средства</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870</w:t>
            </w: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1 000</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color w:val="000000"/>
                <w:sz w:val="12"/>
                <w:szCs w:val="12"/>
                <w:lang w:eastAsia="ru-RU"/>
              </w:rPr>
            </w:pPr>
            <w:r w:rsidRPr="00D642C2">
              <w:rPr>
                <w:rFonts w:ascii="Times New Roman" w:eastAsia="Times New Roman" w:hAnsi="Times New Roman" w:cs="Times New Roman"/>
                <w:color w:val="000000"/>
                <w:sz w:val="12"/>
                <w:szCs w:val="12"/>
                <w:lang w:eastAsia="ru-RU"/>
              </w:rPr>
              <w:t>0</w:t>
            </w:r>
          </w:p>
        </w:tc>
      </w:tr>
      <w:tr w:rsidR="00D642C2" w:rsidRPr="00D642C2" w:rsidTr="00D642C2">
        <w:trPr>
          <w:trHeight w:val="70"/>
        </w:trPr>
        <w:tc>
          <w:tcPr>
            <w:tcW w:w="2637" w:type="pct"/>
            <w:shd w:val="clear" w:color="auto" w:fill="auto"/>
            <w:hideMark/>
          </w:tcPr>
          <w:p w:rsidR="00D642C2" w:rsidRPr="00D642C2" w:rsidRDefault="00D642C2" w:rsidP="00D642C2">
            <w:pPr>
              <w:spacing w:after="0" w:line="240" w:lineRule="auto"/>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ИТОГО</w:t>
            </w:r>
          </w:p>
        </w:tc>
        <w:tc>
          <w:tcPr>
            <w:tcW w:w="734"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642C2" w:rsidRPr="00D642C2" w:rsidRDefault="00D642C2" w:rsidP="00D642C2">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1 060 067</w:t>
            </w:r>
          </w:p>
        </w:tc>
        <w:tc>
          <w:tcPr>
            <w:tcW w:w="774" w:type="pct"/>
            <w:shd w:val="clear" w:color="auto" w:fill="auto"/>
            <w:hideMark/>
          </w:tcPr>
          <w:p w:rsidR="00D642C2" w:rsidRPr="00D642C2" w:rsidRDefault="00D642C2" w:rsidP="00D642C2">
            <w:pPr>
              <w:spacing w:after="0" w:line="240" w:lineRule="auto"/>
              <w:jc w:val="right"/>
              <w:rPr>
                <w:rFonts w:ascii="Times New Roman" w:eastAsia="Times New Roman" w:hAnsi="Times New Roman" w:cs="Times New Roman"/>
                <w:b/>
                <w:bCs/>
                <w:color w:val="000000"/>
                <w:sz w:val="12"/>
                <w:szCs w:val="12"/>
                <w:lang w:eastAsia="ru-RU"/>
              </w:rPr>
            </w:pPr>
            <w:r w:rsidRPr="00D642C2">
              <w:rPr>
                <w:rFonts w:ascii="Times New Roman" w:eastAsia="Times New Roman" w:hAnsi="Times New Roman" w:cs="Times New Roman"/>
                <w:b/>
                <w:bCs/>
                <w:color w:val="000000"/>
                <w:sz w:val="12"/>
                <w:szCs w:val="12"/>
                <w:lang w:eastAsia="ru-RU"/>
              </w:rPr>
              <w:t>282 958</w:t>
            </w:r>
          </w:p>
        </w:tc>
      </w:tr>
    </w:tbl>
    <w:p w:rsidR="004A3ACB" w:rsidRDefault="004A3ACB" w:rsidP="004A3AC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24955" w:rsidRPr="00724955" w:rsidRDefault="00724955" w:rsidP="0072495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6</w:t>
      </w:r>
    </w:p>
    <w:p w:rsidR="00724955" w:rsidRPr="00724955" w:rsidRDefault="00724955" w:rsidP="0072495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4955">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rsidR="00724955" w:rsidRDefault="00724955" w:rsidP="0072495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4955">
        <w:rPr>
          <w:rFonts w:ascii="Times New Roman" w:hAnsi="Times New Roman" w:cs="Times New Roman"/>
          <w:sz w:val="12"/>
          <w:szCs w:val="12"/>
        </w:rPr>
        <w:t>муниципального района Сергиевский </w:t>
      </w:r>
    </w:p>
    <w:p w:rsidR="00724955" w:rsidRDefault="00724955" w:rsidP="0072495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13 от "24" марта 2021 г.</w:t>
      </w:r>
    </w:p>
    <w:p w:rsidR="00724955" w:rsidRDefault="00724955" w:rsidP="0072495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4955">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плановый период 2022 и 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23"/>
        <w:gridCol w:w="396"/>
        <w:gridCol w:w="744"/>
        <w:gridCol w:w="985"/>
        <w:gridCol w:w="793"/>
        <w:gridCol w:w="986"/>
      </w:tblGrid>
      <w:tr w:rsidR="00724955" w:rsidRPr="00724955" w:rsidTr="00724955">
        <w:trPr>
          <w:trHeight w:val="70"/>
        </w:trPr>
        <w:tc>
          <w:tcPr>
            <w:tcW w:w="1813" w:type="pct"/>
            <w:vMerge w:val="restart"/>
            <w:shd w:val="clear" w:color="auto" w:fill="auto"/>
            <w:vAlign w:val="center"/>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bookmarkStart w:id="4" w:name="RANGE!A8:H116"/>
            <w:r w:rsidRPr="00724955">
              <w:rPr>
                <w:rFonts w:ascii="Times New Roman" w:eastAsia="Times New Roman" w:hAnsi="Times New Roman" w:cs="Times New Roman"/>
                <w:color w:val="000000"/>
                <w:sz w:val="12"/>
                <w:szCs w:val="12"/>
                <w:lang w:eastAsia="ru-RU"/>
              </w:rPr>
              <w:t>Наименование</w:t>
            </w:r>
            <w:bookmarkEnd w:id="4"/>
          </w:p>
        </w:tc>
        <w:tc>
          <w:tcPr>
            <w:tcW w:w="662" w:type="pct"/>
            <w:vMerge w:val="restart"/>
            <w:shd w:val="clear" w:color="auto" w:fill="auto"/>
            <w:vAlign w:val="center"/>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ВР</w:t>
            </w:r>
          </w:p>
        </w:tc>
        <w:tc>
          <w:tcPr>
            <w:tcW w:w="2269" w:type="pct"/>
            <w:gridSpan w:val="4"/>
            <w:shd w:val="clear" w:color="auto" w:fill="auto"/>
            <w:vAlign w:val="center"/>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Сумма, тыс. рублей</w:t>
            </w:r>
          </w:p>
        </w:tc>
      </w:tr>
      <w:tr w:rsidR="00724955" w:rsidRPr="00724955" w:rsidTr="00724955">
        <w:trPr>
          <w:trHeight w:val="70"/>
        </w:trPr>
        <w:tc>
          <w:tcPr>
            <w:tcW w:w="1813" w:type="pct"/>
            <w:vMerge/>
            <w:vAlign w:val="center"/>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p>
        </w:tc>
        <w:tc>
          <w:tcPr>
            <w:tcW w:w="662" w:type="pct"/>
            <w:vMerge/>
            <w:vAlign w:val="center"/>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p>
        </w:tc>
        <w:tc>
          <w:tcPr>
            <w:tcW w:w="481" w:type="pct"/>
            <w:shd w:val="clear" w:color="auto" w:fill="auto"/>
            <w:vAlign w:val="center"/>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Суммы на первый год планового периода, тыс.</w:t>
            </w:r>
            <w:r>
              <w:rPr>
                <w:rFonts w:ascii="Times New Roman" w:eastAsia="Times New Roman" w:hAnsi="Times New Roman" w:cs="Times New Roman"/>
                <w:color w:val="000000"/>
                <w:sz w:val="12"/>
                <w:szCs w:val="12"/>
                <w:lang w:eastAsia="ru-RU"/>
              </w:rPr>
              <w:t xml:space="preserve"> </w:t>
            </w:r>
            <w:r w:rsidRPr="00724955">
              <w:rPr>
                <w:rFonts w:ascii="Times New Roman" w:eastAsia="Times New Roman" w:hAnsi="Times New Roman" w:cs="Times New Roman"/>
                <w:color w:val="000000"/>
                <w:sz w:val="12"/>
                <w:szCs w:val="12"/>
                <w:lang w:eastAsia="ru-RU"/>
              </w:rPr>
              <w:t>рублей</w:t>
            </w:r>
          </w:p>
        </w:tc>
        <w:tc>
          <w:tcPr>
            <w:tcW w:w="637" w:type="pct"/>
            <w:shd w:val="clear" w:color="auto" w:fill="auto"/>
            <w:vAlign w:val="center"/>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13" w:type="pct"/>
            <w:shd w:val="clear" w:color="auto" w:fill="auto"/>
            <w:vAlign w:val="center"/>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Суммы на второй год планового периода, тыс.</w:t>
            </w:r>
            <w:r>
              <w:rPr>
                <w:rFonts w:ascii="Times New Roman" w:eastAsia="Times New Roman" w:hAnsi="Times New Roman" w:cs="Times New Roman"/>
                <w:color w:val="000000"/>
                <w:sz w:val="12"/>
                <w:szCs w:val="12"/>
                <w:lang w:eastAsia="ru-RU"/>
              </w:rPr>
              <w:t xml:space="preserve"> </w:t>
            </w:r>
            <w:r w:rsidRPr="00724955">
              <w:rPr>
                <w:rFonts w:ascii="Times New Roman" w:eastAsia="Times New Roman" w:hAnsi="Times New Roman" w:cs="Times New Roman"/>
                <w:color w:val="000000"/>
                <w:sz w:val="12"/>
                <w:szCs w:val="12"/>
                <w:lang w:eastAsia="ru-RU"/>
              </w:rPr>
              <w:t>рублей</w:t>
            </w:r>
          </w:p>
        </w:tc>
        <w:tc>
          <w:tcPr>
            <w:tcW w:w="638" w:type="pct"/>
            <w:shd w:val="clear" w:color="auto" w:fill="auto"/>
            <w:vAlign w:val="center"/>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01 0 00 00000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11</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11</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lastRenderedPageBreak/>
              <w:t>Премии и гранты</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350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489</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02 0 00 00000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877</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877</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877</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04 0 00 00000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1 000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1 000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05 0 00 00000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5 130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5 029</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123 182</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1 820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5 102</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5 029</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270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Бюджетные инвестиции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410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28</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121 092</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10 395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10 395</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10 395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10 395</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3 205</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3 205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3 205</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386</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386</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386</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6 801</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6 801</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6 801</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Уплата налогов, сборов и иных платежей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850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07 0 00 00000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62 351</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63 294</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10 287</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225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193</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бюджетным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25 678</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25 350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автономным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26 161</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27 464</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08 0 00 00000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2 290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2 590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бюджетным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1 695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1 995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автономным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595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09 0 00 00000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23 578</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автономным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23 578</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429"/>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10 0 00 00000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10 250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6 589</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6 112</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6 112</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Бюджетные инвестиции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410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10 250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6 589</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6 112</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6 112</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11 0 00 00000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600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автономным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lastRenderedPageBreak/>
              <w:t>Муниципальная программа "Модернизация объектов коммунальной инфраструктуры в муниципальном районе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12 0 00 00000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1 000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1 000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муниципального района Сергиевский "Молодой семье-доступное жилье"</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13 0 00 00000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10 177</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6 418</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10 149</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6 390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10 177</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6 418</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10 149</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6 390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14 0 00 00000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22 000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27 000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бюджетным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25 000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2 000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15 0 00 00000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68 866</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67 466</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39 073</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33 830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68 866</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67 466</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39 073</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33 830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3 345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2 845</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3 345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2 845</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286</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выплаты населению</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360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124</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бюджетным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558</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648</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558</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автономным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2 287</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2 287</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2 287</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17 0 00 00000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5 488</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5 620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5 620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18 0 00 00000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10 544</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10 544</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9 515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27</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27</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Обслуживание муниципального долга</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730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1 000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Уплата налогов, сборов и иных платежей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850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19 0 00 00000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9 593</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9 593</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8 197</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1 270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Уплата налогов, сборов и иных платежей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850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127</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12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w:t>
            </w:r>
            <w:r w:rsidRPr="00724955">
              <w:rPr>
                <w:rFonts w:ascii="Times New Roman" w:eastAsia="Times New Roman" w:hAnsi="Times New Roman" w:cs="Times New Roman"/>
                <w:b/>
                <w:bCs/>
                <w:color w:val="000000"/>
                <w:sz w:val="12"/>
                <w:szCs w:val="12"/>
                <w:lang w:eastAsia="ru-RU"/>
              </w:rPr>
              <w:lastRenderedPageBreak/>
              <w:t>характера, обеспечение пожарной безопасности на территории в м.р.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lastRenderedPageBreak/>
              <w:t>20 0 00 00000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2 500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2 500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lastRenderedPageBreak/>
              <w:t>Субсидии автономным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2 500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21 0 00 00000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53 022</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53 022</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22 0 00 00000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1 501</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1 501</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4</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4</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бюджетным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103</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автономным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1 394</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23 0 00 00000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169 631</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19 430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160 891</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19 430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4 137</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44 405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701</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45 717</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701</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5 401</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65</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5 873</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65</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6 380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6 380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6 380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6 380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Бюджетные инвестиции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410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12 285</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12 285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12 285</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бюджетным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9 500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10 935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Субсидии автономным учреждениям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87 434</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75 474</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Уплата налогов, сборов и иных платежей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850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89</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89</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24 0 00 00000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27 0 00 00000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1 430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1 430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1 340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Премии и гранты</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350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90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90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"Обращение с отходами на территории м.р.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28 0 00 00000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1 475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1 325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1 325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30 0 00 00000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32 0 00 00000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400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400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75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75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325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F94590">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"Стимулирование развития жилищного строительства на территории м.р.</w:t>
            </w:r>
            <w:r w:rsidR="00F94590">
              <w:rPr>
                <w:rFonts w:ascii="Times New Roman" w:eastAsia="Times New Roman" w:hAnsi="Times New Roman" w:cs="Times New Roman"/>
                <w:b/>
                <w:bCs/>
                <w:color w:val="000000"/>
                <w:sz w:val="12"/>
                <w:szCs w:val="12"/>
                <w:lang w:eastAsia="ru-RU"/>
              </w:rPr>
              <w:t xml:space="preserve"> </w:t>
            </w:r>
            <w:r w:rsidRPr="00724955">
              <w:rPr>
                <w:rFonts w:ascii="Times New Roman" w:eastAsia="Times New Roman" w:hAnsi="Times New Roman" w:cs="Times New Roman"/>
                <w:b/>
                <w:bCs/>
                <w:color w:val="000000"/>
                <w:sz w:val="12"/>
                <w:szCs w:val="12"/>
                <w:lang w:eastAsia="ru-RU"/>
              </w:rPr>
              <w:t>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34 0 00 00000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3 897</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3 897</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3 897</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35 0 00 00000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4 700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5 496</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4 441</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5 237</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59</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59</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Специальные расходы</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880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552</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552</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552</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552</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552</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552</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37 0 00 00000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240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выплаты населению</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360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3 455</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3 455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120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1 783</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173</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310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1 000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Резервные средства</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870</w:t>
            </w: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500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color w:val="000000"/>
                <w:sz w:val="12"/>
                <w:szCs w:val="12"/>
                <w:lang w:eastAsia="ru-RU"/>
              </w:rPr>
            </w:pPr>
            <w:r w:rsidRPr="00724955">
              <w:rPr>
                <w:rFonts w:ascii="Times New Roman" w:eastAsia="Times New Roman" w:hAnsi="Times New Roman" w:cs="Times New Roman"/>
                <w:color w:val="000000"/>
                <w:sz w:val="12"/>
                <w:szCs w:val="12"/>
                <w:lang w:eastAsia="ru-RU"/>
              </w:rPr>
              <w:t>0</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ИТОГО</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491 102</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118 724</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520 455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79 554</w:t>
            </w: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Объём условно утвержденных расходов</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10 200</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23 400</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p>
        </w:tc>
      </w:tr>
      <w:tr w:rsidR="00724955" w:rsidRPr="00724955" w:rsidTr="00724955">
        <w:trPr>
          <w:trHeight w:val="70"/>
        </w:trPr>
        <w:tc>
          <w:tcPr>
            <w:tcW w:w="1813" w:type="pct"/>
            <w:shd w:val="clear" w:color="auto" w:fill="auto"/>
            <w:hideMark/>
          </w:tcPr>
          <w:p w:rsidR="00724955" w:rsidRPr="00724955" w:rsidRDefault="00724955" w:rsidP="00724955">
            <w:pPr>
              <w:spacing w:after="0" w:line="240" w:lineRule="auto"/>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662"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24955" w:rsidRPr="00724955" w:rsidRDefault="00724955" w:rsidP="00724955">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501 302</w:t>
            </w:r>
          </w:p>
        </w:tc>
        <w:tc>
          <w:tcPr>
            <w:tcW w:w="637"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118 724</w:t>
            </w:r>
          </w:p>
        </w:tc>
        <w:tc>
          <w:tcPr>
            <w:tcW w:w="513"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543 855</w:t>
            </w:r>
          </w:p>
        </w:tc>
        <w:tc>
          <w:tcPr>
            <w:tcW w:w="638" w:type="pct"/>
            <w:shd w:val="clear" w:color="auto" w:fill="auto"/>
            <w:hideMark/>
          </w:tcPr>
          <w:p w:rsidR="00724955" w:rsidRPr="00724955" w:rsidRDefault="00724955" w:rsidP="00724955">
            <w:pPr>
              <w:spacing w:after="0" w:line="240" w:lineRule="auto"/>
              <w:jc w:val="right"/>
              <w:rPr>
                <w:rFonts w:ascii="Times New Roman" w:eastAsia="Times New Roman" w:hAnsi="Times New Roman" w:cs="Times New Roman"/>
                <w:b/>
                <w:bCs/>
                <w:color w:val="000000"/>
                <w:sz w:val="12"/>
                <w:szCs w:val="12"/>
                <w:lang w:eastAsia="ru-RU"/>
              </w:rPr>
            </w:pPr>
            <w:r w:rsidRPr="00724955">
              <w:rPr>
                <w:rFonts w:ascii="Times New Roman" w:eastAsia="Times New Roman" w:hAnsi="Times New Roman" w:cs="Times New Roman"/>
                <w:b/>
                <w:bCs/>
                <w:color w:val="000000"/>
                <w:sz w:val="12"/>
                <w:szCs w:val="12"/>
                <w:lang w:eastAsia="ru-RU"/>
              </w:rPr>
              <w:t>79 554</w:t>
            </w:r>
          </w:p>
        </w:tc>
      </w:tr>
    </w:tbl>
    <w:p w:rsidR="00724955" w:rsidRDefault="00724955" w:rsidP="0072495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94590" w:rsidRDefault="00F94590" w:rsidP="003F112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4590">
        <w:rPr>
          <w:rFonts w:ascii="Times New Roman" w:hAnsi="Times New Roman" w:cs="Times New Roman"/>
          <w:sz w:val="12"/>
          <w:szCs w:val="12"/>
        </w:rPr>
        <w:t xml:space="preserve">Приложение 8                                         </w:t>
      </w:r>
    </w:p>
    <w:p w:rsidR="00F94590" w:rsidRDefault="00F94590" w:rsidP="003F112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4590">
        <w:rPr>
          <w:rFonts w:ascii="Times New Roman" w:hAnsi="Times New Roman" w:cs="Times New Roman"/>
          <w:sz w:val="12"/>
          <w:szCs w:val="12"/>
        </w:rPr>
        <w:t xml:space="preserve">              к Решению Собрания представителей</w:t>
      </w:r>
    </w:p>
    <w:p w:rsidR="00F94590" w:rsidRDefault="00F94590" w:rsidP="003F112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4590">
        <w:rPr>
          <w:rFonts w:ascii="Times New Roman" w:hAnsi="Times New Roman" w:cs="Times New Roman"/>
          <w:sz w:val="12"/>
          <w:szCs w:val="12"/>
        </w:rPr>
        <w:t xml:space="preserve"> муниципального района Сергиевский </w:t>
      </w:r>
    </w:p>
    <w:p w:rsidR="00485638" w:rsidRDefault="00F94590" w:rsidP="003F112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4590">
        <w:rPr>
          <w:rFonts w:ascii="Times New Roman" w:hAnsi="Times New Roman" w:cs="Times New Roman"/>
          <w:sz w:val="12"/>
          <w:szCs w:val="12"/>
        </w:rPr>
        <w:t xml:space="preserve"> № 13 от "24" марта 2021 г.</w:t>
      </w:r>
    </w:p>
    <w:p w:rsidR="00F94590" w:rsidRDefault="00F94590" w:rsidP="00F9459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94590">
        <w:rPr>
          <w:rFonts w:ascii="Times New Roman" w:hAnsi="Times New Roman" w:cs="Times New Roman"/>
          <w:sz w:val="12"/>
          <w:szCs w:val="12"/>
        </w:rPr>
        <w:t>Распределение иных межбюджетных трансфертов бюджетам поселений на 2021 год</w:t>
      </w:r>
      <w:r>
        <w:rPr>
          <w:rFonts w:ascii="Times New Roman" w:hAnsi="Times New Roman" w:cs="Times New Roman"/>
          <w:sz w:val="12"/>
          <w:szCs w:val="12"/>
        </w:rPr>
        <w:t xml:space="preserve"> </w:t>
      </w:r>
      <w:r w:rsidRPr="00F94590">
        <w:rPr>
          <w:rFonts w:ascii="Times New Roman" w:hAnsi="Times New Roman" w:cs="Times New Roman"/>
          <w:sz w:val="12"/>
          <w:szCs w:val="12"/>
        </w:rPr>
        <w:t>по муниципальному району Сергиевский</w:t>
      </w:r>
    </w:p>
    <w:p w:rsidR="00F94590" w:rsidRDefault="00F94590" w:rsidP="00F9459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4590">
        <w:rPr>
          <w:rFonts w:ascii="Times New Roman" w:hAnsi="Times New Roman" w:cs="Times New Roman"/>
          <w:sz w:val="12"/>
          <w:szCs w:val="12"/>
        </w:rPr>
        <w:lastRenderedPageBreak/>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3371"/>
      </w:tblGrid>
      <w:tr w:rsidR="00F94590" w:rsidRPr="00F94590" w:rsidTr="00F94590">
        <w:trPr>
          <w:trHeight w:val="70"/>
        </w:trPr>
        <w:tc>
          <w:tcPr>
            <w:tcW w:w="2819" w:type="pct"/>
            <w:shd w:val="clear" w:color="auto" w:fill="auto"/>
            <w:noWrap/>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Наименование поселений</w:t>
            </w:r>
          </w:p>
        </w:tc>
        <w:tc>
          <w:tcPr>
            <w:tcW w:w="2181" w:type="pct"/>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Сумма иных межбюджетных трансфертов</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Антоновка</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100</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Верхняя Орлянка</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794</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Воротнее</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270</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Елшанка</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3 970</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Захаркино</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1 660</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Калиновка</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150</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Кандабулак</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908</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Кармало-Аделяково</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1 197</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Красносельское</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1 528</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Кутузовский</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4 129</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Липовка</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247</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Светлодольск</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3 830</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Сергиевск</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2 090</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Серноводск</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200</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Сургут</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2 400</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Городское поселение Суходол</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400</w:t>
            </w:r>
          </w:p>
        </w:tc>
      </w:tr>
      <w:tr w:rsidR="00F94590" w:rsidRPr="00F94590" w:rsidTr="00F94590">
        <w:trPr>
          <w:trHeight w:val="70"/>
        </w:trPr>
        <w:tc>
          <w:tcPr>
            <w:tcW w:w="2819" w:type="pct"/>
            <w:shd w:val="clear" w:color="auto" w:fill="auto"/>
            <w:noWrap/>
            <w:vAlign w:val="bottom"/>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Сельское поселение Черновка</w:t>
            </w:r>
          </w:p>
        </w:tc>
        <w:tc>
          <w:tcPr>
            <w:tcW w:w="2181" w:type="pct"/>
            <w:shd w:val="clear" w:color="auto" w:fill="auto"/>
            <w:noWrap/>
            <w:vAlign w:val="bottom"/>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250</w:t>
            </w:r>
          </w:p>
        </w:tc>
      </w:tr>
      <w:tr w:rsidR="00F94590" w:rsidRPr="00F94590" w:rsidTr="00F94590">
        <w:trPr>
          <w:trHeight w:val="70"/>
        </w:trPr>
        <w:tc>
          <w:tcPr>
            <w:tcW w:w="2819" w:type="pct"/>
            <w:shd w:val="clear" w:color="000000" w:fill="FFFFFF"/>
            <w:noWrap/>
            <w:vAlign w:val="bottom"/>
            <w:hideMark/>
          </w:tcPr>
          <w:p w:rsidR="00F94590" w:rsidRPr="00F94590" w:rsidRDefault="00F94590" w:rsidP="00F94590">
            <w:pPr>
              <w:spacing w:after="0" w:line="240" w:lineRule="auto"/>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Итого:</w:t>
            </w:r>
          </w:p>
        </w:tc>
        <w:tc>
          <w:tcPr>
            <w:tcW w:w="2181" w:type="pct"/>
            <w:shd w:val="clear" w:color="000000" w:fill="FFFFFF"/>
            <w:noWrap/>
            <w:vAlign w:val="bottom"/>
            <w:hideMark/>
          </w:tcPr>
          <w:p w:rsidR="00F94590" w:rsidRPr="00F94590" w:rsidRDefault="00F94590" w:rsidP="00F94590">
            <w:pPr>
              <w:spacing w:after="0" w:line="240" w:lineRule="auto"/>
              <w:jc w:val="right"/>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24 123</w:t>
            </w:r>
          </w:p>
        </w:tc>
      </w:tr>
    </w:tbl>
    <w:p w:rsidR="00F94590" w:rsidRDefault="00F94590" w:rsidP="00F9459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42C2" w:rsidRPr="00D642C2" w:rsidRDefault="00D642C2" w:rsidP="00D642C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42C2">
        <w:rPr>
          <w:rFonts w:ascii="Times New Roman" w:hAnsi="Times New Roman" w:cs="Times New Roman"/>
          <w:sz w:val="12"/>
          <w:szCs w:val="12"/>
        </w:rPr>
        <w:t>Приложение 9</w:t>
      </w:r>
    </w:p>
    <w:p w:rsidR="00D642C2" w:rsidRPr="00D642C2" w:rsidRDefault="00D642C2" w:rsidP="00D642C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42C2">
        <w:rPr>
          <w:rFonts w:ascii="Times New Roman" w:hAnsi="Times New Roman" w:cs="Times New Roman"/>
          <w:sz w:val="12"/>
          <w:szCs w:val="12"/>
        </w:rPr>
        <w:t xml:space="preserve">                                                                к Решению Собрания представителей</w:t>
      </w:r>
    </w:p>
    <w:p w:rsidR="00D642C2" w:rsidRPr="00D642C2" w:rsidRDefault="00D642C2" w:rsidP="00D642C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42C2">
        <w:rPr>
          <w:rFonts w:ascii="Times New Roman" w:hAnsi="Times New Roman" w:cs="Times New Roman"/>
          <w:sz w:val="12"/>
          <w:szCs w:val="12"/>
        </w:rPr>
        <w:t xml:space="preserve">                                                                муниципального района Сергиевский</w:t>
      </w:r>
    </w:p>
    <w:p w:rsidR="00D642C2" w:rsidRPr="00D642C2" w:rsidRDefault="00D642C2" w:rsidP="00D642C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42C2">
        <w:rPr>
          <w:rFonts w:ascii="Times New Roman" w:hAnsi="Times New Roman" w:cs="Times New Roman"/>
          <w:sz w:val="12"/>
          <w:szCs w:val="12"/>
        </w:rPr>
        <w:t>№13 от "24" марта2021г</w:t>
      </w:r>
    </w:p>
    <w:p w:rsidR="00F94590" w:rsidRDefault="00D642C2" w:rsidP="00D642C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42C2">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2021 год</w:t>
      </w:r>
    </w:p>
    <w:tbl>
      <w:tblPr>
        <w:tblW w:w="5000" w:type="pct"/>
        <w:tblLook w:val="04A0" w:firstRow="1" w:lastRow="0" w:firstColumn="1" w:lastColumn="0" w:noHBand="0" w:noVBand="1"/>
      </w:tblPr>
      <w:tblGrid>
        <w:gridCol w:w="1044"/>
        <w:gridCol w:w="1474"/>
        <w:gridCol w:w="4430"/>
        <w:gridCol w:w="781"/>
      </w:tblGrid>
      <w:tr w:rsidR="00D642C2" w:rsidRPr="00D642C2" w:rsidTr="00D642C2">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Код администратора</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Код группы, погруппы, статьи и вида источника финансирования дефицита местного бюджета</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 xml:space="preserve">Наименование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Сумма, тыс. руб.</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01 00 00 00 00 0000 000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51816</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01 02 00 00 00 0000 000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47381</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01 02 00 00 00 0000 700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53381</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01 02 00 00 05 0000 710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53381</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01 02 00 00 00 0000 800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6000</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01 02 00 00 05 0000 810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6000</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01 03 00 00 00 0000 000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-20864</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01 03 01 00 00 0000 700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01 03 01 00 05 0000 710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01 03 01 00 00 0000 800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20864</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01 03 01 00 05 0000 810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000000" w:fill="FFFFFF"/>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20864</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01 05 00 00 00 0000 000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 xml:space="preserve">25 299 </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01 05 00 00 00 0000 500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-1061631</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01 05 02 00 00 0000 500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Увеличение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-1061631</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01 05 02 01 00 0000 510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-1061631</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01 05 02 01 05 0000 510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-1061631</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01 05 00 00 00 0000 600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b/>
                <w:bCs/>
                <w:sz w:val="12"/>
                <w:szCs w:val="12"/>
                <w:lang w:eastAsia="ru-RU"/>
              </w:rPr>
            </w:pPr>
            <w:r w:rsidRPr="00D642C2">
              <w:rPr>
                <w:rFonts w:ascii="Times New Roman" w:eastAsia="Times New Roman" w:hAnsi="Times New Roman" w:cs="Times New Roman"/>
                <w:b/>
                <w:bCs/>
                <w:sz w:val="12"/>
                <w:szCs w:val="12"/>
                <w:lang w:eastAsia="ru-RU"/>
              </w:rPr>
              <w:t>Уменьшение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1086931</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01 05 02 00 00 0000 600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Уменьшение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1086931</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01 05 02 01 00 0000 610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1086931</w:t>
            </w:r>
          </w:p>
        </w:tc>
      </w:tr>
      <w:tr w:rsidR="00D642C2" w:rsidRPr="00D642C2" w:rsidTr="00D642C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center"/>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01 05 02 01 05 0000 610</w:t>
            </w:r>
          </w:p>
        </w:tc>
        <w:tc>
          <w:tcPr>
            <w:tcW w:w="2866"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D642C2" w:rsidRPr="00D642C2" w:rsidRDefault="00D642C2" w:rsidP="00D642C2">
            <w:pPr>
              <w:spacing w:after="0" w:line="240" w:lineRule="auto"/>
              <w:jc w:val="right"/>
              <w:rPr>
                <w:rFonts w:ascii="Times New Roman" w:eastAsia="Times New Roman" w:hAnsi="Times New Roman" w:cs="Times New Roman"/>
                <w:sz w:val="12"/>
                <w:szCs w:val="12"/>
                <w:lang w:eastAsia="ru-RU"/>
              </w:rPr>
            </w:pPr>
            <w:r w:rsidRPr="00D642C2">
              <w:rPr>
                <w:rFonts w:ascii="Times New Roman" w:eastAsia="Times New Roman" w:hAnsi="Times New Roman" w:cs="Times New Roman"/>
                <w:sz w:val="12"/>
                <w:szCs w:val="12"/>
                <w:lang w:eastAsia="ru-RU"/>
              </w:rPr>
              <w:t>1086931</w:t>
            </w:r>
          </w:p>
        </w:tc>
      </w:tr>
    </w:tbl>
    <w:p w:rsidR="00F94590" w:rsidRDefault="00F94590" w:rsidP="00F9459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94590" w:rsidRPr="00F94590" w:rsidRDefault="00F94590" w:rsidP="00F9459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4590">
        <w:rPr>
          <w:rFonts w:ascii="Times New Roman" w:hAnsi="Times New Roman" w:cs="Times New Roman"/>
          <w:sz w:val="12"/>
          <w:szCs w:val="12"/>
        </w:rPr>
        <w:t xml:space="preserve">   Приложение 10</w:t>
      </w:r>
    </w:p>
    <w:p w:rsidR="00F94590" w:rsidRPr="00F94590" w:rsidRDefault="00F94590" w:rsidP="00F9459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4590">
        <w:rPr>
          <w:rFonts w:ascii="Times New Roman" w:hAnsi="Times New Roman" w:cs="Times New Roman"/>
          <w:sz w:val="12"/>
          <w:szCs w:val="12"/>
        </w:rPr>
        <w:t xml:space="preserve">                                                                к Решению Собрания представителей</w:t>
      </w:r>
    </w:p>
    <w:p w:rsidR="00F94590" w:rsidRPr="00F94590" w:rsidRDefault="00F94590" w:rsidP="00F9459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4590">
        <w:rPr>
          <w:rFonts w:ascii="Times New Roman" w:hAnsi="Times New Roman" w:cs="Times New Roman"/>
          <w:sz w:val="12"/>
          <w:szCs w:val="12"/>
        </w:rPr>
        <w:t xml:space="preserve">                                                                муниципального района Сергиевский</w:t>
      </w:r>
    </w:p>
    <w:p w:rsidR="00F94590" w:rsidRDefault="00F94590" w:rsidP="00F9459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4590">
        <w:rPr>
          <w:rFonts w:ascii="Times New Roman" w:hAnsi="Times New Roman" w:cs="Times New Roman"/>
          <w:sz w:val="12"/>
          <w:szCs w:val="12"/>
        </w:rPr>
        <w:t xml:space="preserve"> № 13 от "24" марта 2021г</w:t>
      </w:r>
    </w:p>
    <w:p w:rsidR="00F94590" w:rsidRDefault="00F94590" w:rsidP="00F9459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94590">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плановый период  2022  и 2023 годов</w:t>
      </w:r>
    </w:p>
    <w:tbl>
      <w:tblPr>
        <w:tblW w:w="0" w:type="auto"/>
        <w:tblInd w:w="103" w:type="dxa"/>
        <w:tblLook w:val="04A0" w:firstRow="1" w:lastRow="0" w:firstColumn="1" w:lastColumn="0" w:noHBand="0" w:noVBand="1"/>
      </w:tblPr>
      <w:tblGrid>
        <w:gridCol w:w="1093"/>
        <w:gridCol w:w="1747"/>
        <w:gridCol w:w="3148"/>
        <w:gridCol w:w="819"/>
        <w:gridCol w:w="819"/>
      </w:tblGrid>
      <w:tr w:rsidR="00240D9B" w:rsidRPr="00F94590" w:rsidTr="00240D9B">
        <w:trPr>
          <w:trHeight w:val="70"/>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Код администратора</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 xml:space="preserve">Код группы, погруппы, статьи и вида источника финансирования дефицита </w:t>
            </w:r>
            <w:r w:rsidRPr="00F94590">
              <w:rPr>
                <w:rFonts w:ascii="Times New Roman" w:eastAsia="Times New Roman" w:hAnsi="Times New Roman" w:cs="Times New Roman"/>
                <w:sz w:val="12"/>
                <w:szCs w:val="12"/>
                <w:lang w:eastAsia="ru-RU"/>
              </w:rPr>
              <w:lastRenderedPageBreak/>
              <w:t>местного бюджета</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Сумма на 2022 год, тыс.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Сумма на 2023 год, тыс. руб.</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01 00 00 00 00 0000 000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0</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01 02 00 00 00 0000 000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33601</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6910</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01 02 00 00 00 0000 700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63911</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67284</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01 02 00 00 05 0000 710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63911</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67284</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01 02 00 00 00 0000 800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30310</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60374</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01 02 00 00 05 0000 810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30310</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60374</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01 03 00 00 00 0000 000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-33601</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-6910</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01 03 01 00 00 0000 700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01 03 01 00 05 0000 710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01 03 01 00 00 0000 800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33601</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6910</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01 03 01 00 05 0000 810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000000" w:fill="FFFFFF"/>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33601</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6910</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01 05 00 00 00 0000 000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0</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01 05 00 00 00 0000 500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 xml:space="preserve">Увеличение остатков средств бюджетов </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-565213</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-611139</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01 05 02 00 00 0000 500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-565213</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-611139</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01 05 02 01 00 0000 510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-565213</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-611139</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01 05 02 01 05 0000 510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-565213</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-611139</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01 05 00 00 00 0000 600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b/>
                <w:bCs/>
                <w:sz w:val="12"/>
                <w:szCs w:val="12"/>
                <w:lang w:eastAsia="ru-RU"/>
              </w:rPr>
            </w:pPr>
            <w:r w:rsidRPr="00F94590">
              <w:rPr>
                <w:rFonts w:ascii="Times New Roman" w:eastAsia="Times New Roman" w:hAnsi="Times New Roman" w:cs="Times New Roman"/>
                <w:b/>
                <w:bCs/>
                <w:sz w:val="12"/>
                <w:szCs w:val="12"/>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565213</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611139</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01 05 02 00 00 0000 600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565213</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611139</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01 05 02 01 00 0000 610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565213</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611139</w:t>
            </w:r>
          </w:p>
        </w:tc>
      </w:tr>
      <w:tr w:rsidR="00240D9B" w:rsidRPr="00F94590" w:rsidTr="00240D9B">
        <w:trPr>
          <w:trHeight w:val="7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931</w:t>
            </w:r>
          </w:p>
        </w:tc>
        <w:tc>
          <w:tcPr>
            <w:tcW w:w="1747"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center"/>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01 05 02 01 05 0000 610</w:t>
            </w:r>
          </w:p>
        </w:tc>
        <w:tc>
          <w:tcPr>
            <w:tcW w:w="3148" w:type="dxa"/>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565213</w:t>
            </w:r>
          </w:p>
        </w:tc>
        <w:tc>
          <w:tcPr>
            <w:tcW w:w="0" w:type="auto"/>
            <w:tcBorders>
              <w:top w:val="nil"/>
              <w:left w:val="nil"/>
              <w:bottom w:val="single" w:sz="4" w:space="0" w:color="auto"/>
              <w:right w:val="single" w:sz="4" w:space="0" w:color="auto"/>
            </w:tcBorders>
            <w:shd w:val="clear" w:color="auto" w:fill="auto"/>
            <w:vAlign w:val="center"/>
            <w:hideMark/>
          </w:tcPr>
          <w:p w:rsidR="00F94590" w:rsidRPr="00F94590" w:rsidRDefault="00F94590" w:rsidP="00F94590">
            <w:pPr>
              <w:spacing w:after="0" w:line="240" w:lineRule="auto"/>
              <w:jc w:val="right"/>
              <w:rPr>
                <w:rFonts w:ascii="Times New Roman" w:eastAsia="Times New Roman" w:hAnsi="Times New Roman" w:cs="Times New Roman"/>
                <w:sz w:val="12"/>
                <w:szCs w:val="12"/>
                <w:lang w:eastAsia="ru-RU"/>
              </w:rPr>
            </w:pPr>
            <w:r w:rsidRPr="00F94590">
              <w:rPr>
                <w:rFonts w:ascii="Times New Roman" w:eastAsia="Times New Roman" w:hAnsi="Times New Roman" w:cs="Times New Roman"/>
                <w:sz w:val="12"/>
                <w:szCs w:val="12"/>
                <w:lang w:eastAsia="ru-RU"/>
              </w:rPr>
              <w:t>611139</w:t>
            </w:r>
          </w:p>
        </w:tc>
      </w:tr>
    </w:tbl>
    <w:p w:rsidR="00F94590" w:rsidRDefault="00F94590" w:rsidP="00F9459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0A3374" w:rsidRPr="000A3374" w:rsidRDefault="000A3374" w:rsidP="000A33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A3374">
        <w:rPr>
          <w:rFonts w:ascii="Times New Roman" w:hAnsi="Times New Roman" w:cs="Times New Roman"/>
          <w:sz w:val="12"/>
          <w:szCs w:val="12"/>
        </w:rPr>
        <w:t>Приложение 11</w:t>
      </w:r>
    </w:p>
    <w:p w:rsidR="000A3374" w:rsidRDefault="000A3374" w:rsidP="000A33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A3374">
        <w:rPr>
          <w:rFonts w:ascii="Times New Roman" w:hAnsi="Times New Roman" w:cs="Times New Roman"/>
          <w:sz w:val="12"/>
          <w:szCs w:val="12"/>
        </w:rPr>
        <w:t xml:space="preserve"> к Решению Собрания представителей </w:t>
      </w:r>
    </w:p>
    <w:p w:rsidR="000A3374" w:rsidRDefault="000A3374" w:rsidP="000A33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A3374">
        <w:rPr>
          <w:rFonts w:ascii="Times New Roman" w:hAnsi="Times New Roman" w:cs="Times New Roman"/>
          <w:sz w:val="12"/>
          <w:szCs w:val="12"/>
        </w:rPr>
        <w:t xml:space="preserve">муниципального района Сергиевский                                                  </w:t>
      </w:r>
    </w:p>
    <w:p w:rsidR="000A3374" w:rsidRDefault="000A3374" w:rsidP="000A33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A3374">
        <w:rPr>
          <w:rFonts w:ascii="Times New Roman" w:hAnsi="Times New Roman" w:cs="Times New Roman"/>
          <w:sz w:val="12"/>
          <w:szCs w:val="12"/>
        </w:rPr>
        <w:t xml:space="preserve">    № 13 от " 24 " марта 2021г</w:t>
      </w:r>
    </w:p>
    <w:p w:rsidR="00240D9B" w:rsidRDefault="000A3374" w:rsidP="000A337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A3374">
        <w:rPr>
          <w:rFonts w:ascii="Times New Roman" w:hAnsi="Times New Roman" w:cs="Times New Roman"/>
          <w:sz w:val="12"/>
          <w:szCs w:val="12"/>
        </w:rPr>
        <w:t>Программа муниципальных внутренних заимст</w:t>
      </w:r>
      <w:r>
        <w:rPr>
          <w:rFonts w:ascii="Times New Roman" w:hAnsi="Times New Roman" w:cs="Times New Roman"/>
          <w:sz w:val="12"/>
          <w:szCs w:val="12"/>
        </w:rPr>
        <w:t xml:space="preserve">вований </w:t>
      </w:r>
      <w:r w:rsidRPr="000A3374">
        <w:rPr>
          <w:rFonts w:ascii="Times New Roman" w:hAnsi="Times New Roman" w:cs="Times New Roman"/>
          <w:sz w:val="12"/>
          <w:szCs w:val="12"/>
        </w:rPr>
        <w:t xml:space="preserve">муниципального района Сергиевский  на 2021 год     </w:t>
      </w:r>
    </w:p>
    <w:tbl>
      <w:tblPr>
        <w:tblStyle w:val="afc"/>
        <w:tblW w:w="5000" w:type="pct"/>
        <w:tblLook w:val="04A0" w:firstRow="1" w:lastRow="0" w:firstColumn="1" w:lastColumn="0" w:noHBand="0" w:noVBand="1"/>
      </w:tblPr>
      <w:tblGrid>
        <w:gridCol w:w="447"/>
        <w:gridCol w:w="3789"/>
        <w:gridCol w:w="1691"/>
        <w:gridCol w:w="1802"/>
      </w:tblGrid>
      <w:tr w:rsidR="000A3374" w:rsidRPr="000A3374" w:rsidTr="000A3374">
        <w:trPr>
          <w:trHeight w:val="263"/>
        </w:trPr>
        <w:tc>
          <w:tcPr>
            <w:tcW w:w="289" w:type="pct"/>
            <w:vAlign w:val="center"/>
            <w:hideMark/>
          </w:tcPr>
          <w:p w:rsidR="000A3374" w:rsidRPr="000A3374" w:rsidRDefault="000A3374" w:rsidP="000A3374">
            <w:pPr>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 п/п</w:t>
            </w:r>
          </w:p>
        </w:tc>
        <w:tc>
          <w:tcPr>
            <w:tcW w:w="2451" w:type="pct"/>
            <w:vAlign w:val="center"/>
            <w:hideMark/>
          </w:tcPr>
          <w:p w:rsidR="000A3374" w:rsidRPr="000A3374" w:rsidRDefault="000A3374" w:rsidP="000A3374">
            <w:pPr>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Вид и наименование заимствования</w:t>
            </w:r>
          </w:p>
        </w:tc>
        <w:tc>
          <w:tcPr>
            <w:tcW w:w="1094" w:type="pct"/>
            <w:vAlign w:val="center"/>
            <w:hideMark/>
          </w:tcPr>
          <w:p w:rsidR="000A3374" w:rsidRPr="000A3374" w:rsidRDefault="000A3374" w:rsidP="000A3374">
            <w:pPr>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Привлечение средств в 2021 году, тыс.</w:t>
            </w:r>
            <w:r>
              <w:rPr>
                <w:rFonts w:ascii="Times New Roman" w:eastAsia="Times New Roman" w:hAnsi="Times New Roman" w:cs="Times New Roman"/>
                <w:sz w:val="12"/>
                <w:szCs w:val="12"/>
                <w:lang w:eastAsia="ru-RU"/>
              </w:rPr>
              <w:t xml:space="preserve"> </w:t>
            </w:r>
            <w:r w:rsidRPr="000A3374">
              <w:rPr>
                <w:rFonts w:ascii="Times New Roman" w:eastAsia="Times New Roman" w:hAnsi="Times New Roman" w:cs="Times New Roman"/>
                <w:sz w:val="12"/>
                <w:szCs w:val="12"/>
                <w:lang w:eastAsia="ru-RU"/>
              </w:rPr>
              <w:t>рублей</w:t>
            </w:r>
          </w:p>
        </w:tc>
        <w:tc>
          <w:tcPr>
            <w:tcW w:w="1166" w:type="pct"/>
            <w:vAlign w:val="center"/>
            <w:hideMark/>
          </w:tcPr>
          <w:p w:rsidR="000A3374" w:rsidRPr="000A3374" w:rsidRDefault="000A3374" w:rsidP="000A3374">
            <w:pPr>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Погашение основного долга в 2021 году, тыс.</w:t>
            </w:r>
            <w:r>
              <w:rPr>
                <w:rFonts w:ascii="Times New Roman" w:eastAsia="Times New Roman" w:hAnsi="Times New Roman" w:cs="Times New Roman"/>
                <w:sz w:val="12"/>
                <w:szCs w:val="12"/>
                <w:lang w:eastAsia="ru-RU"/>
              </w:rPr>
              <w:t xml:space="preserve"> </w:t>
            </w:r>
            <w:r w:rsidRPr="000A3374">
              <w:rPr>
                <w:rFonts w:ascii="Times New Roman" w:eastAsia="Times New Roman" w:hAnsi="Times New Roman" w:cs="Times New Roman"/>
                <w:sz w:val="12"/>
                <w:szCs w:val="12"/>
                <w:lang w:eastAsia="ru-RU"/>
              </w:rPr>
              <w:t>рублей</w:t>
            </w:r>
          </w:p>
        </w:tc>
      </w:tr>
      <w:tr w:rsidR="000A3374" w:rsidRPr="000A3374" w:rsidTr="000A3374">
        <w:trPr>
          <w:trHeight w:val="70"/>
        </w:trPr>
        <w:tc>
          <w:tcPr>
            <w:tcW w:w="289" w:type="pct"/>
            <w:vAlign w:val="center"/>
            <w:hideMark/>
          </w:tcPr>
          <w:p w:rsidR="000A3374" w:rsidRPr="000A3374" w:rsidRDefault="000A3374" w:rsidP="000A3374">
            <w:pPr>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1.</w:t>
            </w:r>
          </w:p>
        </w:tc>
        <w:tc>
          <w:tcPr>
            <w:tcW w:w="2451" w:type="pct"/>
            <w:vAlign w:val="center"/>
            <w:hideMark/>
          </w:tcPr>
          <w:p w:rsidR="000A3374" w:rsidRPr="000A3374" w:rsidRDefault="000A3374" w:rsidP="000A3374">
            <w:pPr>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1094" w:type="pct"/>
            <w:vAlign w:val="center"/>
            <w:hideMark/>
          </w:tcPr>
          <w:p w:rsidR="000A3374" w:rsidRPr="000A3374" w:rsidRDefault="000A3374" w:rsidP="000A3374">
            <w:pPr>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53 381</w:t>
            </w:r>
          </w:p>
        </w:tc>
        <w:tc>
          <w:tcPr>
            <w:tcW w:w="1166" w:type="pct"/>
            <w:vAlign w:val="center"/>
            <w:hideMark/>
          </w:tcPr>
          <w:p w:rsidR="000A3374" w:rsidRPr="000A3374" w:rsidRDefault="000A3374" w:rsidP="000A3374">
            <w:pPr>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6 000</w:t>
            </w:r>
          </w:p>
        </w:tc>
      </w:tr>
      <w:tr w:rsidR="000A3374" w:rsidRPr="000A3374" w:rsidTr="000A3374">
        <w:trPr>
          <w:trHeight w:val="70"/>
        </w:trPr>
        <w:tc>
          <w:tcPr>
            <w:tcW w:w="289" w:type="pct"/>
            <w:vAlign w:val="center"/>
            <w:hideMark/>
          </w:tcPr>
          <w:p w:rsidR="000A3374" w:rsidRPr="000A3374" w:rsidRDefault="000A3374" w:rsidP="000A3374">
            <w:pPr>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2.</w:t>
            </w:r>
          </w:p>
        </w:tc>
        <w:tc>
          <w:tcPr>
            <w:tcW w:w="2451" w:type="pct"/>
            <w:vAlign w:val="center"/>
            <w:hideMark/>
          </w:tcPr>
          <w:p w:rsidR="000A3374" w:rsidRPr="000A3374" w:rsidRDefault="000A3374" w:rsidP="000A3374">
            <w:pPr>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1094" w:type="pct"/>
            <w:vAlign w:val="center"/>
            <w:hideMark/>
          </w:tcPr>
          <w:p w:rsidR="000A3374" w:rsidRPr="000A3374" w:rsidRDefault="000A3374" w:rsidP="000A3374">
            <w:pPr>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0</w:t>
            </w:r>
          </w:p>
        </w:tc>
        <w:tc>
          <w:tcPr>
            <w:tcW w:w="1166" w:type="pct"/>
            <w:vAlign w:val="center"/>
            <w:hideMark/>
          </w:tcPr>
          <w:p w:rsidR="000A3374" w:rsidRPr="000A3374" w:rsidRDefault="000A3374" w:rsidP="000A3374">
            <w:pPr>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20 864</w:t>
            </w:r>
          </w:p>
        </w:tc>
      </w:tr>
    </w:tbl>
    <w:p w:rsidR="00240D9B" w:rsidRDefault="00240D9B" w:rsidP="00240D9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0A3374" w:rsidRDefault="000A3374" w:rsidP="000A337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A3374">
        <w:rPr>
          <w:rFonts w:ascii="Times New Roman" w:hAnsi="Times New Roman" w:cs="Times New Roman"/>
          <w:sz w:val="12"/>
          <w:szCs w:val="12"/>
        </w:rPr>
        <w:t>Программа муниципальных внутренних заимст</w:t>
      </w:r>
      <w:r>
        <w:rPr>
          <w:rFonts w:ascii="Times New Roman" w:hAnsi="Times New Roman" w:cs="Times New Roman"/>
          <w:sz w:val="12"/>
          <w:szCs w:val="12"/>
        </w:rPr>
        <w:t xml:space="preserve">вований </w:t>
      </w:r>
      <w:r w:rsidRPr="000A3374">
        <w:rPr>
          <w:rFonts w:ascii="Times New Roman" w:hAnsi="Times New Roman" w:cs="Times New Roman"/>
          <w:sz w:val="12"/>
          <w:szCs w:val="12"/>
        </w:rPr>
        <w:t>муниципального района Сергиевский  на 2022 год</w:t>
      </w:r>
    </w:p>
    <w:tbl>
      <w:tblPr>
        <w:tblW w:w="5000" w:type="pct"/>
        <w:tblLook w:val="04A0" w:firstRow="1" w:lastRow="0" w:firstColumn="1" w:lastColumn="0" w:noHBand="0" w:noVBand="1"/>
      </w:tblPr>
      <w:tblGrid>
        <w:gridCol w:w="533"/>
        <w:gridCol w:w="3242"/>
        <w:gridCol w:w="2139"/>
        <w:gridCol w:w="1815"/>
      </w:tblGrid>
      <w:tr w:rsidR="000A3374" w:rsidRPr="000A3374" w:rsidTr="000A3374">
        <w:trPr>
          <w:trHeight w:val="7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 п/п</w:t>
            </w:r>
          </w:p>
        </w:tc>
        <w:tc>
          <w:tcPr>
            <w:tcW w:w="20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 xml:space="preserve">Вид и наименование заимствования </w:t>
            </w:r>
          </w:p>
        </w:tc>
        <w:tc>
          <w:tcPr>
            <w:tcW w:w="1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Привлечение средств в 2022 году, тыс.</w:t>
            </w:r>
            <w:r>
              <w:rPr>
                <w:rFonts w:ascii="Times New Roman" w:eastAsia="Times New Roman" w:hAnsi="Times New Roman" w:cs="Times New Roman"/>
                <w:sz w:val="12"/>
                <w:szCs w:val="12"/>
                <w:lang w:eastAsia="ru-RU"/>
              </w:rPr>
              <w:t xml:space="preserve"> </w:t>
            </w:r>
            <w:r w:rsidRPr="000A3374">
              <w:rPr>
                <w:rFonts w:ascii="Times New Roman" w:eastAsia="Times New Roman" w:hAnsi="Times New Roman" w:cs="Times New Roman"/>
                <w:sz w:val="12"/>
                <w:szCs w:val="12"/>
                <w:lang w:eastAsia="ru-RU"/>
              </w:rPr>
              <w:t>рублей</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Погашение основного долга в 2022 году, тыс.</w:t>
            </w:r>
            <w:r>
              <w:rPr>
                <w:rFonts w:ascii="Times New Roman" w:eastAsia="Times New Roman" w:hAnsi="Times New Roman" w:cs="Times New Roman"/>
                <w:sz w:val="12"/>
                <w:szCs w:val="12"/>
                <w:lang w:eastAsia="ru-RU"/>
              </w:rPr>
              <w:t xml:space="preserve"> </w:t>
            </w:r>
            <w:r w:rsidRPr="000A3374">
              <w:rPr>
                <w:rFonts w:ascii="Times New Roman" w:eastAsia="Times New Roman" w:hAnsi="Times New Roman" w:cs="Times New Roman"/>
                <w:sz w:val="12"/>
                <w:szCs w:val="12"/>
                <w:lang w:eastAsia="ru-RU"/>
              </w:rPr>
              <w:t>рублей</w:t>
            </w:r>
          </w:p>
        </w:tc>
      </w:tr>
      <w:tr w:rsidR="000A3374" w:rsidRPr="000A3374" w:rsidTr="000A3374">
        <w:trPr>
          <w:trHeight w:val="70"/>
        </w:trPr>
        <w:tc>
          <w:tcPr>
            <w:tcW w:w="345" w:type="pct"/>
            <w:tcBorders>
              <w:top w:val="nil"/>
              <w:left w:val="single" w:sz="4" w:space="0" w:color="auto"/>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1.</w:t>
            </w:r>
          </w:p>
        </w:tc>
        <w:tc>
          <w:tcPr>
            <w:tcW w:w="2097" w:type="pct"/>
            <w:tcBorders>
              <w:top w:val="single" w:sz="4" w:space="0" w:color="auto"/>
              <w:left w:val="nil"/>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1384" w:type="pct"/>
            <w:tcBorders>
              <w:top w:val="single" w:sz="4" w:space="0" w:color="auto"/>
              <w:left w:val="nil"/>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63 911</w:t>
            </w:r>
          </w:p>
        </w:tc>
        <w:tc>
          <w:tcPr>
            <w:tcW w:w="1174" w:type="pct"/>
            <w:tcBorders>
              <w:top w:val="single" w:sz="4" w:space="0" w:color="auto"/>
              <w:left w:val="nil"/>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30 310</w:t>
            </w:r>
          </w:p>
        </w:tc>
      </w:tr>
      <w:tr w:rsidR="000A3374" w:rsidRPr="000A3374" w:rsidTr="000A3374">
        <w:trPr>
          <w:trHeight w:val="70"/>
        </w:trPr>
        <w:tc>
          <w:tcPr>
            <w:tcW w:w="345" w:type="pct"/>
            <w:tcBorders>
              <w:top w:val="nil"/>
              <w:left w:val="single" w:sz="4" w:space="0" w:color="auto"/>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2.</w:t>
            </w:r>
          </w:p>
        </w:tc>
        <w:tc>
          <w:tcPr>
            <w:tcW w:w="2097" w:type="pct"/>
            <w:tcBorders>
              <w:top w:val="single" w:sz="4" w:space="0" w:color="auto"/>
              <w:left w:val="nil"/>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1384" w:type="pct"/>
            <w:tcBorders>
              <w:top w:val="single" w:sz="4" w:space="0" w:color="auto"/>
              <w:left w:val="nil"/>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0</w:t>
            </w:r>
          </w:p>
        </w:tc>
        <w:tc>
          <w:tcPr>
            <w:tcW w:w="1174" w:type="pct"/>
            <w:tcBorders>
              <w:top w:val="single" w:sz="4" w:space="0" w:color="auto"/>
              <w:left w:val="nil"/>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33 601</w:t>
            </w:r>
          </w:p>
        </w:tc>
      </w:tr>
    </w:tbl>
    <w:p w:rsidR="00240D9B" w:rsidRDefault="00240D9B" w:rsidP="000A3374">
      <w:pPr>
        <w:autoSpaceDE w:val="0"/>
        <w:autoSpaceDN w:val="0"/>
        <w:adjustRightInd w:val="0"/>
        <w:spacing w:after="0" w:line="240" w:lineRule="auto"/>
        <w:outlineLvl w:val="0"/>
        <w:rPr>
          <w:rFonts w:ascii="Times New Roman" w:hAnsi="Times New Roman" w:cs="Times New Roman"/>
          <w:sz w:val="12"/>
          <w:szCs w:val="12"/>
        </w:rPr>
      </w:pPr>
    </w:p>
    <w:p w:rsidR="0023099B" w:rsidRDefault="00240D9B" w:rsidP="002309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40D9B">
        <w:rPr>
          <w:rFonts w:ascii="Times New Roman" w:hAnsi="Times New Roman" w:cs="Times New Roman"/>
          <w:sz w:val="12"/>
          <w:szCs w:val="12"/>
        </w:rPr>
        <w:t>Программа муниципальных внутренних заимст</w:t>
      </w:r>
      <w:r>
        <w:rPr>
          <w:rFonts w:ascii="Times New Roman" w:hAnsi="Times New Roman" w:cs="Times New Roman"/>
          <w:sz w:val="12"/>
          <w:szCs w:val="12"/>
        </w:rPr>
        <w:t xml:space="preserve">вований </w:t>
      </w:r>
      <w:r w:rsidRPr="00240D9B">
        <w:rPr>
          <w:rFonts w:ascii="Times New Roman" w:hAnsi="Times New Roman" w:cs="Times New Roman"/>
          <w:sz w:val="12"/>
          <w:szCs w:val="12"/>
        </w:rPr>
        <w:t>муниципального района Сергиевский  на 2023 год</w:t>
      </w:r>
    </w:p>
    <w:tbl>
      <w:tblPr>
        <w:tblW w:w="0" w:type="auto"/>
        <w:tblInd w:w="93" w:type="dxa"/>
        <w:tblLook w:val="04A0" w:firstRow="1" w:lastRow="0" w:firstColumn="1" w:lastColumn="0" w:noHBand="0" w:noVBand="1"/>
      </w:tblPr>
      <w:tblGrid>
        <w:gridCol w:w="444"/>
        <w:gridCol w:w="3734"/>
        <w:gridCol w:w="1675"/>
        <w:gridCol w:w="1783"/>
      </w:tblGrid>
      <w:tr w:rsidR="000A3374" w:rsidRPr="000A3374" w:rsidTr="000A3374">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 xml:space="preserve">Вид и наименование заимствования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Привлечение средств в 2023 году, тыс.</w:t>
            </w:r>
            <w:r>
              <w:rPr>
                <w:rFonts w:ascii="Times New Roman" w:eastAsia="Times New Roman" w:hAnsi="Times New Roman" w:cs="Times New Roman"/>
                <w:sz w:val="12"/>
                <w:szCs w:val="12"/>
                <w:lang w:eastAsia="ru-RU"/>
              </w:rPr>
              <w:t xml:space="preserve"> </w:t>
            </w:r>
            <w:r w:rsidRPr="000A3374">
              <w:rPr>
                <w:rFonts w:ascii="Times New Roman" w:eastAsia="Times New Roman" w:hAnsi="Times New Roman" w:cs="Times New Roman"/>
                <w:sz w:val="12"/>
                <w:szCs w:val="12"/>
                <w:lang w:eastAsia="ru-RU"/>
              </w:rPr>
              <w:t>рублей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Погашение основного долга в 2023 году, тыс.</w:t>
            </w:r>
            <w:r>
              <w:rPr>
                <w:rFonts w:ascii="Times New Roman" w:eastAsia="Times New Roman" w:hAnsi="Times New Roman" w:cs="Times New Roman"/>
                <w:sz w:val="12"/>
                <w:szCs w:val="12"/>
                <w:lang w:eastAsia="ru-RU"/>
              </w:rPr>
              <w:t xml:space="preserve"> </w:t>
            </w:r>
            <w:r w:rsidRPr="000A3374">
              <w:rPr>
                <w:rFonts w:ascii="Times New Roman" w:eastAsia="Times New Roman" w:hAnsi="Times New Roman" w:cs="Times New Roman"/>
                <w:sz w:val="12"/>
                <w:szCs w:val="12"/>
                <w:lang w:eastAsia="ru-RU"/>
              </w:rPr>
              <w:t>рублей</w:t>
            </w:r>
          </w:p>
        </w:tc>
      </w:tr>
      <w:tr w:rsidR="000A3374" w:rsidRPr="000A3374" w:rsidTr="000A33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67 284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60 374</w:t>
            </w:r>
          </w:p>
        </w:tc>
      </w:tr>
      <w:tr w:rsidR="000A3374" w:rsidRPr="000A3374" w:rsidTr="000A33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lastRenderedPageBreak/>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3374" w:rsidRPr="000A3374" w:rsidRDefault="000A3374" w:rsidP="000A3374">
            <w:pPr>
              <w:spacing w:after="0" w:line="240" w:lineRule="auto"/>
              <w:jc w:val="center"/>
              <w:rPr>
                <w:rFonts w:ascii="Times New Roman" w:eastAsia="Times New Roman" w:hAnsi="Times New Roman" w:cs="Times New Roman"/>
                <w:sz w:val="12"/>
                <w:szCs w:val="12"/>
                <w:lang w:eastAsia="ru-RU"/>
              </w:rPr>
            </w:pPr>
            <w:r w:rsidRPr="000A3374">
              <w:rPr>
                <w:rFonts w:ascii="Times New Roman" w:eastAsia="Times New Roman" w:hAnsi="Times New Roman" w:cs="Times New Roman"/>
                <w:sz w:val="12"/>
                <w:szCs w:val="12"/>
                <w:lang w:eastAsia="ru-RU"/>
              </w:rPr>
              <w:t>6 910</w:t>
            </w:r>
          </w:p>
        </w:tc>
      </w:tr>
    </w:tbl>
    <w:p w:rsidR="00240D9B" w:rsidRDefault="00240D9B" w:rsidP="000A3374">
      <w:pPr>
        <w:autoSpaceDE w:val="0"/>
        <w:autoSpaceDN w:val="0"/>
        <w:adjustRightInd w:val="0"/>
        <w:spacing w:after="0" w:line="240" w:lineRule="auto"/>
        <w:outlineLvl w:val="0"/>
        <w:rPr>
          <w:rFonts w:ascii="Times New Roman" w:hAnsi="Times New Roman" w:cs="Times New Roman"/>
          <w:sz w:val="12"/>
          <w:szCs w:val="12"/>
        </w:rPr>
      </w:pPr>
    </w:p>
    <w:p w:rsidR="009D0A62" w:rsidRPr="009D0A62" w:rsidRDefault="009D0A62" w:rsidP="009D0A6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D0A62">
        <w:rPr>
          <w:rFonts w:ascii="Times New Roman" w:hAnsi="Times New Roman" w:cs="Times New Roman"/>
          <w:sz w:val="12"/>
          <w:szCs w:val="12"/>
        </w:rPr>
        <w:t>Решение</w:t>
      </w:r>
    </w:p>
    <w:p w:rsidR="009D0A62" w:rsidRPr="009D0A62" w:rsidRDefault="009D0A62" w:rsidP="009D0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D0A62">
        <w:rPr>
          <w:rFonts w:ascii="Times New Roman" w:hAnsi="Times New Roman" w:cs="Times New Roman"/>
          <w:sz w:val="12"/>
          <w:szCs w:val="12"/>
        </w:rPr>
        <w:t xml:space="preserve">№ 11      </w:t>
      </w:r>
      <w:r>
        <w:rPr>
          <w:rFonts w:ascii="Times New Roman" w:hAnsi="Times New Roman" w:cs="Times New Roman"/>
          <w:sz w:val="12"/>
          <w:szCs w:val="12"/>
        </w:rPr>
        <w:t xml:space="preserve">                                                                                                                                                                                            от «24» марта  2021 г.</w:t>
      </w:r>
    </w:p>
    <w:p w:rsidR="009D0A62" w:rsidRPr="009D0A62" w:rsidRDefault="009D0A62" w:rsidP="009D0A6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D0A62">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Антоновка </w:t>
      </w:r>
      <w:r w:rsidRPr="009D0A62">
        <w:rPr>
          <w:rFonts w:ascii="Times New Roman" w:hAnsi="Times New Roman" w:cs="Times New Roman"/>
          <w:sz w:val="12"/>
          <w:szCs w:val="12"/>
        </w:rPr>
        <w:t>на 2021 год и на плановый период 2022 и 2023 годов</w:t>
      </w:r>
    </w:p>
    <w:p w:rsidR="009D0A62" w:rsidRPr="009D0A62" w:rsidRDefault="009D0A62" w:rsidP="009D0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D0A62">
        <w:rPr>
          <w:rFonts w:ascii="Times New Roman" w:hAnsi="Times New Roman" w:cs="Times New Roman"/>
          <w:sz w:val="12"/>
          <w:szCs w:val="12"/>
        </w:rPr>
        <w:t>принято  Собранием представителей</w:t>
      </w:r>
    </w:p>
    <w:p w:rsidR="009D0A62" w:rsidRPr="009D0A62" w:rsidRDefault="009D0A62" w:rsidP="009D0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D0A62">
        <w:rPr>
          <w:rFonts w:ascii="Times New Roman" w:hAnsi="Times New Roman" w:cs="Times New Roman"/>
          <w:sz w:val="12"/>
          <w:szCs w:val="12"/>
        </w:rPr>
        <w:t>сельского поселения Антоновка</w:t>
      </w:r>
    </w:p>
    <w:p w:rsidR="009D0A62" w:rsidRPr="009D0A62" w:rsidRDefault="009D0A62" w:rsidP="009D0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D0A62">
        <w:rPr>
          <w:rFonts w:ascii="Times New Roman" w:hAnsi="Times New Roman" w:cs="Times New Roman"/>
          <w:sz w:val="12"/>
          <w:szCs w:val="12"/>
        </w:rPr>
        <w:t>муниципального района Сергиевский</w:t>
      </w:r>
    </w:p>
    <w:p w:rsidR="009D0A62" w:rsidRPr="009D0A62" w:rsidRDefault="009D0A62" w:rsidP="009D0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D0A62">
        <w:rPr>
          <w:rFonts w:ascii="Times New Roman" w:hAnsi="Times New Roman" w:cs="Times New Roman"/>
          <w:sz w:val="12"/>
          <w:szCs w:val="12"/>
        </w:rPr>
        <w:t xml:space="preserve">Рассмотрев представленный Администрацией сельского поселения Антоновка бюджет сельского поселения Антоновка на 2021 год и на плановый период 2022 и 2023 годов, Собрание представителей сельского поселения Антоновка </w:t>
      </w:r>
    </w:p>
    <w:p w:rsidR="009D0A62" w:rsidRPr="009D0A62" w:rsidRDefault="009D0A62" w:rsidP="009D0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D0A62">
        <w:rPr>
          <w:rFonts w:ascii="Times New Roman" w:hAnsi="Times New Roman" w:cs="Times New Roman"/>
          <w:sz w:val="12"/>
          <w:szCs w:val="12"/>
        </w:rPr>
        <w:t xml:space="preserve">РЕШИЛО: </w:t>
      </w:r>
    </w:p>
    <w:p w:rsidR="009D0A62" w:rsidRPr="009D0A62" w:rsidRDefault="009D0A62" w:rsidP="009D0A6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9D0A62">
        <w:rPr>
          <w:rFonts w:ascii="Times New Roman" w:hAnsi="Times New Roman" w:cs="Times New Roman"/>
          <w:sz w:val="12"/>
          <w:szCs w:val="12"/>
        </w:rPr>
        <w:t>Внести в решение Собрания представителей сельского поселения Антоновка  от  18. 12.2020 г.  № 19  «О бюджете сельского поселения Антоновка на 2021 год и плановый период 2022 и 2023 годов» следующие изменения и дополнения:</w:t>
      </w:r>
    </w:p>
    <w:p w:rsidR="009D0A62" w:rsidRPr="009D0A62" w:rsidRDefault="009D0A62" w:rsidP="009D0A6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9D0A62">
        <w:rPr>
          <w:rFonts w:ascii="Times New Roman" w:hAnsi="Times New Roman" w:cs="Times New Roman"/>
          <w:sz w:val="12"/>
          <w:szCs w:val="12"/>
        </w:rPr>
        <w:t>В статье 1 пункт 1 сумму «4 528» заменить суммой «4 568»;</w:t>
      </w:r>
    </w:p>
    <w:p w:rsidR="009D0A62" w:rsidRPr="009D0A62" w:rsidRDefault="009D0A62" w:rsidP="009D0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D0A62">
        <w:rPr>
          <w:rFonts w:ascii="Times New Roman" w:hAnsi="Times New Roman" w:cs="Times New Roman"/>
          <w:sz w:val="12"/>
          <w:szCs w:val="12"/>
        </w:rPr>
        <w:t xml:space="preserve">сумму «505» заменить суммой «545».                   </w:t>
      </w:r>
    </w:p>
    <w:p w:rsidR="009D0A62" w:rsidRPr="009D0A62" w:rsidRDefault="009D0A62" w:rsidP="009D0A6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9D0A62">
        <w:rPr>
          <w:rFonts w:ascii="Times New Roman" w:hAnsi="Times New Roman" w:cs="Times New Roman"/>
          <w:sz w:val="12"/>
          <w:szCs w:val="12"/>
        </w:rPr>
        <w:t xml:space="preserve">В статье 12 пункт 1 сумму «2 128» заменить суммой «2 057».                      </w:t>
      </w:r>
    </w:p>
    <w:p w:rsidR="009D0A62" w:rsidRPr="009D0A62" w:rsidRDefault="009D0A62" w:rsidP="009D0A6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9D0A62">
        <w:rPr>
          <w:rFonts w:ascii="Times New Roman" w:hAnsi="Times New Roman" w:cs="Times New Roman"/>
          <w:sz w:val="12"/>
          <w:szCs w:val="12"/>
        </w:rPr>
        <w:t>Приложения 3,5,7 изложить в новой редакции (прилагаются).</w:t>
      </w:r>
    </w:p>
    <w:p w:rsidR="009D0A62" w:rsidRPr="009D0A62" w:rsidRDefault="009D0A62" w:rsidP="009D0A6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9D0A62">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9D0A62" w:rsidRPr="009D0A62" w:rsidRDefault="009D0A62" w:rsidP="009D0A6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9D0A6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9D0A62" w:rsidRPr="009D0A62" w:rsidRDefault="009D0A62" w:rsidP="009D0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0A62">
        <w:rPr>
          <w:rFonts w:ascii="Times New Roman" w:hAnsi="Times New Roman" w:cs="Times New Roman"/>
          <w:sz w:val="12"/>
          <w:szCs w:val="12"/>
        </w:rPr>
        <w:t>Председатель Собрания представителей</w:t>
      </w:r>
    </w:p>
    <w:p w:rsidR="009D0A62" w:rsidRPr="009D0A62" w:rsidRDefault="009D0A62" w:rsidP="009D0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0A62">
        <w:rPr>
          <w:rFonts w:ascii="Times New Roman" w:hAnsi="Times New Roman" w:cs="Times New Roman"/>
          <w:sz w:val="12"/>
          <w:szCs w:val="12"/>
        </w:rPr>
        <w:t>сельского поселения Антоновка</w:t>
      </w:r>
    </w:p>
    <w:p w:rsidR="009D0A62" w:rsidRDefault="009D0A62" w:rsidP="009D0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0A62">
        <w:rPr>
          <w:rFonts w:ascii="Times New Roman" w:hAnsi="Times New Roman" w:cs="Times New Roman"/>
          <w:sz w:val="12"/>
          <w:szCs w:val="12"/>
        </w:rPr>
        <w:t xml:space="preserve">муниципального района Сергиевский                              </w:t>
      </w:r>
    </w:p>
    <w:p w:rsidR="009D0A62" w:rsidRPr="009D0A62" w:rsidRDefault="009D0A62" w:rsidP="009D0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0A62">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9D0A62" w:rsidRPr="009D0A62" w:rsidRDefault="009D0A62" w:rsidP="009D0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0A62">
        <w:rPr>
          <w:rFonts w:ascii="Times New Roman" w:hAnsi="Times New Roman" w:cs="Times New Roman"/>
          <w:sz w:val="12"/>
          <w:szCs w:val="12"/>
        </w:rPr>
        <w:t>Глава сельского поселения Антоновка</w:t>
      </w:r>
    </w:p>
    <w:p w:rsidR="009D0A62" w:rsidRDefault="009D0A62" w:rsidP="009D0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0A62">
        <w:rPr>
          <w:rFonts w:ascii="Times New Roman" w:hAnsi="Times New Roman" w:cs="Times New Roman"/>
          <w:sz w:val="12"/>
          <w:szCs w:val="12"/>
        </w:rPr>
        <w:t xml:space="preserve">муниципального района Сергиевский                       </w:t>
      </w:r>
    </w:p>
    <w:p w:rsidR="009D0A62" w:rsidRDefault="009D0A62" w:rsidP="009D0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0A62">
        <w:rPr>
          <w:rFonts w:ascii="Times New Roman" w:hAnsi="Times New Roman" w:cs="Times New Roman"/>
          <w:sz w:val="12"/>
          <w:szCs w:val="12"/>
        </w:rPr>
        <w:t xml:space="preserve">                        К.Е. Долгаев</w:t>
      </w:r>
    </w:p>
    <w:p w:rsidR="009D0A62" w:rsidRDefault="009D0A62" w:rsidP="009D0A62">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9D0A62" w:rsidRPr="009D0A62" w:rsidRDefault="009D0A62" w:rsidP="009D0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0A62">
        <w:rPr>
          <w:rFonts w:ascii="Times New Roman" w:hAnsi="Times New Roman" w:cs="Times New Roman"/>
          <w:sz w:val="12"/>
          <w:szCs w:val="12"/>
        </w:rPr>
        <w:t>Приложение 3</w:t>
      </w:r>
    </w:p>
    <w:p w:rsidR="009D0A62" w:rsidRDefault="009D0A62" w:rsidP="009D0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0A62">
        <w:rPr>
          <w:rFonts w:ascii="Times New Roman" w:hAnsi="Times New Roman" w:cs="Times New Roman"/>
          <w:sz w:val="12"/>
          <w:szCs w:val="12"/>
        </w:rPr>
        <w:t>к Решению Собрания представителей</w:t>
      </w:r>
    </w:p>
    <w:p w:rsidR="009D0A62" w:rsidRDefault="009D0A62" w:rsidP="009D0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0A62">
        <w:rPr>
          <w:rFonts w:ascii="Times New Roman" w:hAnsi="Times New Roman" w:cs="Times New Roman"/>
          <w:sz w:val="12"/>
          <w:szCs w:val="12"/>
        </w:rPr>
        <w:t xml:space="preserve"> сельского поселения Антоновка</w:t>
      </w:r>
    </w:p>
    <w:p w:rsidR="009D0A62" w:rsidRDefault="009D0A62" w:rsidP="009D0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0A62">
        <w:rPr>
          <w:rFonts w:ascii="Times New Roman" w:hAnsi="Times New Roman" w:cs="Times New Roman"/>
          <w:sz w:val="12"/>
          <w:szCs w:val="12"/>
        </w:rPr>
        <w:t xml:space="preserve"> муниципального района Сергиевский</w:t>
      </w:r>
    </w:p>
    <w:p w:rsidR="009D0A62" w:rsidRDefault="009D0A62" w:rsidP="009D0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0A62">
        <w:rPr>
          <w:rFonts w:ascii="Times New Roman" w:hAnsi="Times New Roman" w:cs="Times New Roman"/>
          <w:sz w:val="12"/>
          <w:szCs w:val="12"/>
        </w:rPr>
        <w:t> № 11</w:t>
      </w:r>
      <w:r>
        <w:rPr>
          <w:rFonts w:ascii="Times New Roman" w:hAnsi="Times New Roman" w:cs="Times New Roman"/>
          <w:sz w:val="12"/>
          <w:szCs w:val="12"/>
        </w:rPr>
        <w:t xml:space="preserve"> </w:t>
      </w:r>
      <w:r w:rsidRPr="009D0A62">
        <w:rPr>
          <w:rFonts w:ascii="Times New Roman" w:hAnsi="Times New Roman" w:cs="Times New Roman"/>
          <w:sz w:val="12"/>
          <w:szCs w:val="12"/>
        </w:rPr>
        <w:t>от "24" марта 2021 г.</w:t>
      </w:r>
    </w:p>
    <w:p w:rsidR="009D0A62" w:rsidRDefault="009D0A62" w:rsidP="009D0A6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D0A62">
        <w:rPr>
          <w:rFonts w:ascii="Times New Roman" w:hAnsi="Times New Roman" w:cs="Times New Roman"/>
          <w:sz w:val="12"/>
          <w:szCs w:val="12"/>
        </w:rPr>
        <w:t>Ведомственная структура расходов бюджета  сельского поселения Антоновка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121"/>
        <w:gridCol w:w="460"/>
        <w:gridCol w:w="370"/>
        <w:gridCol w:w="1052"/>
        <w:gridCol w:w="396"/>
        <w:gridCol w:w="1019"/>
        <w:gridCol w:w="1205"/>
      </w:tblGrid>
      <w:tr w:rsidR="009D0A62" w:rsidRPr="009D0A62" w:rsidTr="009D0A62">
        <w:trPr>
          <w:trHeight w:val="70"/>
        </w:trPr>
        <w:tc>
          <w:tcPr>
            <w:tcW w:w="729" w:type="pct"/>
            <w:vMerge w:val="restart"/>
            <w:shd w:val="clear" w:color="auto" w:fill="auto"/>
            <w:vAlign w:val="center"/>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bookmarkStart w:id="5" w:name="RANGE!A6:I66"/>
            <w:r w:rsidRPr="009D0A62">
              <w:rPr>
                <w:rFonts w:ascii="Times New Roman" w:eastAsia="Times New Roman" w:hAnsi="Times New Roman" w:cs="Times New Roman"/>
                <w:color w:val="000000"/>
                <w:sz w:val="12"/>
                <w:szCs w:val="12"/>
                <w:lang w:eastAsia="ru-RU"/>
              </w:rPr>
              <w:t>Код главного распорядителя бюджетных средств</w:t>
            </w:r>
            <w:bookmarkEnd w:id="5"/>
          </w:p>
        </w:tc>
        <w:tc>
          <w:tcPr>
            <w:tcW w:w="1386" w:type="pct"/>
            <w:vMerge w:val="restart"/>
            <w:shd w:val="clear" w:color="auto" w:fill="auto"/>
            <w:vAlign w:val="center"/>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2" w:type="pct"/>
            <w:vMerge w:val="restart"/>
            <w:shd w:val="clear" w:color="auto" w:fill="auto"/>
            <w:vAlign w:val="center"/>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Рз</w:t>
            </w:r>
          </w:p>
        </w:tc>
        <w:tc>
          <w:tcPr>
            <w:tcW w:w="248" w:type="pct"/>
            <w:vMerge w:val="restart"/>
            <w:shd w:val="clear" w:color="auto" w:fill="auto"/>
            <w:vAlign w:val="center"/>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ПР</w:t>
            </w:r>
          </w:p>
        </w:tc>
        <w:tc>
          <w:tcPr>
            <w:tcW w:w="699" w:type="pct"/>
            <w:vMerge w:val="restart"/>
            <w:shd w:val="clear" w:color="auto" w:fill="auto"/>
            <w:vAlign w:val="center"/>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ЦСР</w:t>
            </w:r>
          </w:p>
        </w:tc>
        <w:tc>
          <w:tcPr>
            <w:tcW w:w="261" w:type="pct"/>
            <w:vMerge w:val="restart"/>
            <w:shd w:val="clear" w:color="auto" w:fill="auto"/>
            <w:vAlign w:val="center"/>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ВР</w:t>
            </w:r>
          </w:p>
        </w:tc>
        <w:tc>
          <w:tcPr>
            <w:tcW w:w="1475" w:type="pct"/>
            <w:gridSpan w:val="2"/>
            <w:shd w:val="clear" w:color="auto" w:fill="auto"/>
            <w:vAlign w:val="center"/>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Сумма, тыс. рублей</w:t>
            </w:r>
          </w:p>
        </w:tc>
      </w:tr>
      <w:tr w:rsidR="009D0A62" w:rsidRPr="009D0A62" w:rsidTr="009D0A62">
        <w:trPr>
          <w:trHeight w:val="70"/>
        </w:trPr>
        <w:tc>
          <w:tcPr>
            <w:tcW w:w="729" w:type="pct"/>
            <w:vMerge/>
            <w:vAlign w:val="center"/>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p>
        </w:tc>
        <w:tc>
          <w:tcPr>
            <w:tcW w:w="1386" w:type="pct"/>
            <w:vMerge/>
            <w:vAlign w:val="center"/>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p>
        </w:tc>
        <w:tc>
          <w:tcPr>
            <w:tcW w:w="202" w:type="pct"/>
            <w:vMerge/>
            <w:vAlign w:val="center"/>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p>
        </w:tc>
        <w:tc>
          <w:tcPr>
            <w:tcW w:w="248" w:type="pct"/>
            <w:vMerge/>
            <w:vAlign w:val="center"/>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p>
        </w:tc>
        <w:tc>
          <w:tcPr>
            <w:tcW w:w="699" w:type="pct"/>
            <w:vMerge/>
            <w:vAlign w:val="center"/>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p>
        </w:tc>
        <w:tc>
          <w:tcPr>
            <w:tcW w:w="261" w:type="pct"/>
            <w:vMerge/>
            <w:vAlign w:val="center"/>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p>
        </w:tc>
        <w:tc>
          <w:tcPr>
            <w:tcW w:w="682" w:type="pct"/>
            <w:shd w:val="clear" w:color="auto" w:fill="auto"/>
            <w:vAlign w:val="center"/>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всего</w:t>
            </w:r>
          </w:p>
        </w:tc>
        <w:tc>
          <w:tcPr>
            <w:tcW w:w="793" w:type="pct"/>
            <w:shd w:val="clear" w:color="auto" w:fill="auto"/>
            <w:vAlign w:val="center"/>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Администрация сельского поселения Антоновка муниципального района Сергиевский Самарской области</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4 568</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95</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02</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658</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02</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658</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02</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658</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04</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720</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04</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656</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04</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409</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lastRenderedPageBreak/>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04</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156</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04</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90</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04</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w:t>
            </w:r>
            <w:r w:rsidRPr="009D0A62">
              <w:rPr>
                <w:rFonts w:ascii="Times New Roman" w:eastAsia="Times New Roman" w:hAnsi="Times New Roman" w:cs="Times New Roman"/>
                <w:color w:val="000000"/>
                <w:sz w:val="12"/>
                <w:szCs w:val="12"/>
                <w:lang w:eastAsia="ru-RU"/>
              </w:rPr>
              <w:br w:type="page"/>
              <w:t>(городского) поселения муниципального района 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04</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64</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04</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64</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06</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69</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06</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69</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06</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69</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Резервные фонды</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11</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10</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11</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10</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Резервные средства</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11</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870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10</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Другие общегосударственные вопросы</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13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367</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250</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171</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79</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118</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118</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02</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95</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95</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02</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95</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95</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02</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95</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95</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Гражданская оборона</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03</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16</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w:t>
            </w:r>
            <w:r w:rsidRPr="009D0A62">
              <w:rPr>
                <w:rFonts w:ascii="Times New Roman" w:eastAsia="Times New Roman" w:hAnsi="Times New Roman" w:cs="Times New Roman"/>
                <w:color w:val="000000"/>
                <w:sz w:val="12"/>
                <w:szCs w:val="12"/>
                <w:lang w:eastAsia="ru-RU"/>
              </w:rPr>
              <w:lastRenderedPageBreak/>
              <w:t>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lastRenderedPageBreak/>
              <w:t>03</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09</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16</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lastRenderedPageBreak/>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03</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09</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16</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03</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14</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1</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02" w:type="pct"/>
            <w:shd w:val="clear" w:color="auto" w:fill="auto"/>
            <w:hideMark/>
          </w:tcPr>
          <w:p w:rsidR="009D0A62" w:rsidRPr="009D0A62" w:rsidRDefault="009D0A62" w:rsidP="00290E46">
            <w:pPr>
              <w:pStyle w:val="G"/>
            </w:pPr>
            <w:r w:rsidRPr="009D0A62">
              <w:t>03</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14</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03</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14</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Дорожное хозяйство (дорожные фонды)</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04</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237</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04</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09</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230</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04</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09</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81</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04</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09</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149</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290E46"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w:t>
            </w:r>
            <w:r w:rsidR="009D0A62" w:rsidRPr="009D0A62">
              <w:rPr>
                <w:rFonts w:ascii="Times New Roman" w:eastAsia="Times New Roman" w:hAnsi="Times New Roman" w:cs="Times New Roman"/>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04</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09</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7</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04</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09</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7</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Благоустройство</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05</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678</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05</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609</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05</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609</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05</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69</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05</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03</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69</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290E46">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06</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05</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49</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06</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05</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49</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06</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05</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47</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06</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05</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Молодежная политика</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07</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07</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12</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территории сельского  (городского) поселения  муниципального района </w:t>
            </w:r>
            <w:r w:rsidRPr="009D0A62">
              <w:rPr>
                <w:rFonts w:ascii="Times New Roman" w:eastAsia="Times New Roman" w:hAnsi="Times New Roman" w:cs="Times New Roman"/>
                <w:color w:val="000000"/>
                <w:sz w:val="12"/>
                <w:szCs w:val="12"/>
                <w:lang w:eastAsia="ru-RU"/>
              </w:rPr>
              <w:lastRenderedPageBreak/>
              <w:t>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07</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07</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12</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07</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07</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12</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Культура</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08</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422</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08</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422</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08</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60</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08</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362</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Физическая культура</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11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1 232</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1 232</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419</w:t>
            </w: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11</w:t>
            </w: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01</w:t>
            </w: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48 0 00 00000</w:t>
            </w: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1 232</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color w:val="000000"/>
                <w:sz w:val="12"/>
                <w:szCs w:val="12"/>
                <w:lang w:eastAsia="ru-RU"/>
              </w:rPr>
            </w:pPr>
            <w:r w:rsidRPr="009D0A62">
              <w:rPr>
                <w:rFonts w:ascii="Times New Roman" w:eastAsia="Times New Roman" w:hAnsi="Times New Roman" w:cs="Times New Roman"/>
                <w:color w:val="000000"/>
                <w:sz w:val="12"/>
                <w:szCs w:val="12"/>
                <w:lang w:eastAsia="ru-RU"/>
              </w:rPr>
              <w:t>0</w:t>
            </w:r>
          </w:p>
        </w:tc>
      </w:tr>
      <w:tr w:rsidR="009D0A62" w:rsidRPr="009D0A62" w:rsidTr="009D0A62">
        <w:trPr>
          <w:trHeight w:val="70"/>
        </w:trPr>
        <w:tc>
          <w:tcPr>
            <w:tcW w:w="72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1386" w:type="pct"/>
            <w:shd w:val="clear" w:color="auto" w:fill="auto"/>
            <w:hideMark/>
          </w:tcPr>
          <w:p w:rsidR="009D0A62" w:rsidRPr="009D0A62" w:rsidRDefault="009D0A62" w:rsidP="009D0A62">
            <w:pPr>
              <w:spacing w:after="0" w:line="240" w:lineRule="auto"/>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ИТОГО</w:t>
            </w:r>
          </w:p>
        </w:tc>
        <w:tc>
          <w:tcPr>
            <w:tcW w:w="202"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9D0A62" w:rsidRPr="009D0A62" w:rsidRDefault="009D0A62" w:rsidP="009D0A62">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4 568</w:t>
            </w:r>
          </w:p>
        </w:tc>
        <w:tc>
          <w:tcPr>
            <w:tcW w:w="793" w:type="pct"/>
            <w:shd w:val="clear" w:color="auto" w:fill="auto"/>
            <w:hideMark/>
          </w:tcPr>
          <w:p w:rsidR="009D0A62" w:rsidRPr="009D0A62" w:rsidRDefault="009D0A62" w:rsidP="009D0A62">
            <w:pPr>
              <w:spacing w:after="0" w:line="240" w:lineRule="auto"/>
              <w:jc w:val="right"/>
              <w:rPr>
                <w:rFonts w:ascii="Times New Roman" w:eastAsia="Times New Roman" w:hAnsi="Times New Roman" w:cs="Times New Roman"/>
                <w:b/>
                <w:bCs/>
                <w:color w:val="000000"/>
                <w:sz w:val="12"/>
                <w:szCs w:val="12"/>
                <w:lang w:eastAsia="ru-RU"/>
              </w:rPr>
            </w:pPr>
            <w:r w:rsidRPr="009D0A62">
              <w:rPr>
                <w:rFonts w:ascii="Times New Roman" w:eastAsia="Times New Roman" w:hAnsi="Times New Roman" w:cs="Times New Roman"/>
                <w:b/>
                <w:bCs/>
                <w:color w:val="000000"/>
                <w:sz w:val="12"/>
                <w:szCs w:val="12"/>
                <w:lang w:eastAsia="ru-RU"/>
              </w:rPr>
              <w:t>95</w:t>
            </w:r>
          </w:p>
        </w:tc>
      </w:tr>
    </w:tbl>
    <w:p w:rsidR="00290E46" w:rsidRDefault="00290E46" w:rsidP="00290E46">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290E46" w:rsidRPr="00290E46" w:rsidRDefault="00290E46" w:rsidP="00290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90E46">
        <w:rPr>
          <w:rFonts w:ascii="Times New Roman" w:hAnsi="Times New Roman" w:cs="Times New Roman"/>
          <w:sz w:val="12"/>
          <w:szCs w:val="12"/>
        </w:rPr>
        <w:t>Приложение 5</w:t>
      </w:r>
    </w:p>
    <w:p w:rsidR="00290E46" w:rsidRDefault="00290E46" w:rsidP="00290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90E46">
        <w:rPr>
          <w:rFonts w:ascii="Times New Roman" w:hAnsi="Times New Roman" w:cs="Times New Roman"/>
          <w:sz w:val="12"/>
          <w:szCs w:val="12"/>
        </w:rPr>
        <w:t xml:space="preserve">к Решению Собрания представителей </w:t>
      </w:r>
    </w:p>
    <w:p w:rsidR="00290E46" w:rsidRDefault="00290E46" w:rsidP="00290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90E46">
        <w:rPr>
          <w:rFonts w:ascii="Times New Roman" w:hAnsi="Times New Roman" w:cs="Times New Roman"/>
          <w:sz w:val="12"/>
          <w:szCs w:val="12"/>
        </w:rPr>
        <w:t xml:space="preserve">сельского поселения Антоновка </w:t>
      </w:r>
    </w:p>
    <w:p w:rsidR="00290E46" w:rsidRDefault="00290E46" w:rsidP="00290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90E46">
        <w:rPr>
          <w:rFonts w:ascii="Times New Roman" w:hAnsi="Times New Roman" w:cs="Times New Roman"/>
          <w:sz w:val="12"/>
          <w:szCs w:val="12"/>
        </w:rPr>
        <w:t>муниципального района Сергиевский </w:t>
      </w:r>
    </w:p>
    <w:p w:rsidR="00290E46" w:rsidRDefault="00290E46" w:rsidP="00290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90E46">
        <w:rPr>
          <w:rFonts w:ascii="Times New Roman" w:hAnsi="Times New Roman" w:cs="Times New Roman"/>
          <w:sz w:val="12"/>
          <w:szCs w:val="12"/>
        </w:rPr>
        <w:t>№ 11</w:t>
      </w:r>
      <w:r>
        <w:rPr>
          <w:rFonts w:ascii="Times New Roman" w:hAnsi="Times New Roman" w:cs="Times New Roman"/>
          <w:sz w:val="12"/>
          <w:szCs w:val="12"/>
        </w:rPr>
        <w:t xml:space="preserve"> </w:t>
      </w:r>
      <w:r w:rsidRPr="00290E46">
        <w:rPr>
          <w:rFonts w:ascii="Times New Roman" w:hAnsi="Times New Roman" w:cs="Times New Roman"/>
          <w:sz w:val="12"/>
          <w:szCs w:val="12"/>
        </w:rPr>
        <w:t>от "24" марта 2021 г.</w:t>
      </w:r>
    </w:p>
    <w:p w:rsidR="00290E46" w:rsidRDefault="00290E46" w:rsidP="00290E4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90E46">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Антоновка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567"/>
        <w:gridCol w:w="697"/>
        <w:gridCol w:w="1254"/>
      </w:tblGrid>
      <w:tr w:rsidR="00290E46" w:rsidRPr="00290E46" w:rsidTr="00290E46">
        <w:trPr>
          <w:trHeight w:val="70"/>
        </w:trPr>
        <w:tc>
          <w:tcPr>
            <w:tcW w:w="2729" w:type="pct"/>
            <w:vMerge w:val="restart"/>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bookmarkStart w:id="6" w:name="RANGE!A6:F36"/>
            <w:r w:rsidRPr="00290E46">
              <w:rPr>
                <w:rFonts w:ascii="Times New Roman" w:eastAsia="Times New Roman" w:hAnsi="Times New Roman" w:cs="Times New Roman"/>
                <w:color w:val="000000"/>
                <w:sz w:val="12"/>
                <w:szCs w:val="12"/>
                <w:lang w:eastAsia="ru-RU"/>
              </w:rPr>
              <w:t>Наименование</w:t>
            </w:r>
            <w:bookmarkEnd w:id="6"/>
          </w:p>
        </w:tc>
        <w:tc>
          <w:tcPr>
            <w:tcW w:w="642" w:type="pct"/>
            <w:vMerge w:val="restart"/>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ЦСР</w:t>
            </w:r>
          </w:p>
        </w:tc>
        <w:tc>
          <w:tcPr>
            <w:tcW w:w="367" w:type="pct"/>
            <w:vMerge w:val="restart"/>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Сумма, тыс. рублей</w:t>
            </w:r>
          </w:p>
        </w:tc>
      </w:tr>
      <w:tr w:rsidR="00290E46" w:rsidRPr="00290E46" w:rsidTr="00290E46">
        <w:trPr>
          <w:trHeight w:val="70"/>
        </w:trPr>
        <w:tc>
          <w:tcPr>
            <w:tcW w:w="2729" w:type="pct"/>
            <w:vMerge/>
            <w:vAlign w:val="center"/>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p>
        </w:tc>
        <w:tc>
          <w:tcPr>
            <w:tcW w:w="367" w:type="pct"/>
            <w:vMerge/>
            <w:vAlign w:val="center"/>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38 0 00 00000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1 728</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95</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1 162</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95</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327</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237</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2</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39 0 00 00000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658</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656</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2</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w:t>
            </w:r>
            <w:r w:rsidRPr="00290E46">
              <w:rPr>
                <w:rFonts w:ascii="Times New Roman" w:eastAsia="Times New Roman" w:hAnsi="Times New Roman" w:cs="Times New Roman"/>
                <w:b/>
                <w:bCs/>
                <w:color w:val="000000"/>
                <w:sz w:val="12"/>
                <w:szCs w:val="12"/>
                <w:lang w:eastAsia="ru-RU"/>
              </w:rPr>
              <w:br w:type="page"/>
              <w:t>(городского) поселения муниципального района Сергиевский"</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40 0 00 00000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64</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64</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41 0 00 00000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16</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41 0 00 00000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16</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43 0 00 00000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299</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150</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149</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44 0 00 00000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435</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60</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375</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 xml:space="preserve">Муниципальная программа "Противодействие коррупции на </w:t>
            </w:r>
            <w:r w:rsidRPr="00290E46">
              <w:rPr>
                <w:rFonts w:ascii="Times New Roman" w:eastAsia="Times New Roman" w:hAnsi="Times New Roman" w:cs="Times New Roman"/>
                <w:b/>
                <w:bCs/>
                <w:color w:val="000000"/>
                <w:sz w:val="12"/>
                <w:szCs w:val="12"/>
                <w:lang w:eastAsia="ru-RU"/>
              </w:rPr>
              <w:lastRenderedPageBreak/>
              <w:t>территории сельского (городского) поселения муниципального района Сергиевский"</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lastRenderedPageBreak/>
              <w:t>45 0 00 00000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45 0 00 00000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1</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46 0 00 00000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118</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46 0 00 00000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118</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48 0 00 00000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1 232</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48 0 00 00000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1 232</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49 0 00 00000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7</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49 0 00 00000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7</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99 0 00 00000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10</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color w:val="000000"/>
                <w:sz w:val="12"/>
                <w:szCs w:val="12"/>
                <w:lang w:eastAsia="ru-RU"/>
              </w:rPr>
            </w:pPr>
            <w:r w:rsidRPr="00290E46">
              <w:rPr>
                <w:rFonts w:ascii="Times New Roman" w:eastAsia="Times New Roman" w:hAnsi="Times New Roman" w:cs="Times New Roman"/>
                <w:color w:val="000000"/>
                <w:sz w:val="12"/>
                <w:szCs w:val="12"/>
                <w:lang w:eastAsia="ru-RU"/>
              </w:rPr>
              <w:t>0</w:t>
            </w:r>
          </w:p>
        </w:tc>
      </w:tr>
      <w:tr w:rsidR="00290E46" w:rsidRPr="00290E46" w:rsidTr="00290E46">
        <w:trPr>
          <w:trHeight w:val="70"/>
        </w:trPr>
        <w:tc>
          <w:tcPr>
            <w:tcW w:w="2729" w:type="pct"/>
            <w:shd w:val="clear" w:color="auto" w:fill="auto"/>
            <w:hideMark/>
          </w:tcPr>
          <w:p w:rsidR="00290E46" w:rsidRPr="00290E46" w:rsidRDefault="00290E46" w:rsidP="00290E46">
            <w:pPr>
              <w:spacing w:after="0" w:line="240" w:lineRule="auto"/>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290E46" w:rsidRPr="00290E46" w:rsidRDefault="00290E46" w:rsidP="00290E46">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4 568</w:t>
            </w:r>
          </w:p>
        </w:tc>
        <w:tc>
          <w:tcPr>
            <w:tcW w:w="811" w:type="pct"/>
            <w:shd w:val="clear" w:color="auto" w:fill="auto"/>
            <w:hideMark/>
          </w:tcPr>
          <w:p w:rsidR="00290E46" w:rsidRPr="00290E46" w:rsidRDefault="00290E46" w:rsidP="00290E46">
            <w:pPr>
              <w:spacing w:after="0" w:line="240" w:lineRule="auto"/>
              <w:jc w:val="right"/>
              <w:rPr>
                <w:rFonts w:ascii="Times New Roman" w:eastAsia="Times New Roman" w:hAnsi="Times New Roman" w:cs="Times New Roman"/>
                <w:b/>
                <w:bCs/>
                <w:color w:val="000000"/>
                <w:sz w:val="12"/>
                <w:szCs w:val="12"/>
                <w:lang w:eastAsia="ru-RU"/>
              </w:rPr>
            </w:pPr>
            <w:r w:rsidRPr="00290E46">
              <w:rPr>
                <w:rFonts w:ascii="Times New Roman" w:eastAsia="Times New Roman" w:hAnsi="Times New Roman" w:cs="Times New Roman"/>
                <w:b/>
                <w:bCs/>
                <w:color w:val="000000"/>
                <w:sz w:val="12"/>
                <w:szCs w:val="12"/>
                <w:lang w:eastAsia="ru-RU"/>
              </w:rPr>
              <w:t>95</w:t>
            </w:r>
          </w:p>
        </w:tc>
      </w:tr>
    </w:tbl>
    <w:p w:rsidR="00290E46" w:rsidRDefault="00290E46" w:rsidP="00290E4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90E46" w:rsidRPr="00290E46" w:rsidRDefault="00290E46" w:rsidP="00290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90E46">
        <w:rPr>
          <w:rFonts w:ascii="Times New Roman" w:hAnsi="Times New Roman" w:cs="Times New Roman"/>
          <w:sz w:val="12"/>
          <w:szCs w:val="12"/>
        </w:rPr>
        <w:t>Приложение № 7</w:t>
      </w:r>
    </w:p>
    <w:p w:rsidR="00290E46" w:rsidRPr="00290E46" w:rsidRDefault="00290E46" w:rsidP="00290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90E46">
        <w:rPr>
          <w:rFonts w:ascii="Times New Roman" w:hAnsi="Times New Roman" w:cs="Times New Roman"/>
          <w:sz w:val="12"/>
          <w:szCs w:val="12"/>
        </w:rPr>
        <w:t>к Решению Собрания Представителей</w:t>
      </w:r>
    </w:p>
    <w:p w:rsidR="00290E46" w:rsidRPr="00290E46" w:rsidRDefault="00290E46" w:rsidP="00290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90E46">
        <w:rPr>
          <w:rFonts w:ascii="Times New Roman" w:hAnsi="Times New Roman" w:cs="Times New Roman"/>
          <w:sz w:val="12"/>
          <w:szCs w:val="12"/>
        </w:rPr>
        <w:t xml:space="preserve">сельского поселения Антоновка </w:t>
      </w:r>
    </w:p>
    <w:p w:rsidR="00290E46" w:rsidRPr="00290E46" w:rsidRDefault="00290E46" w:rsidP="00290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90E46">
        <w:rPr>
          <w:rFonts w:ascii="Times New Roman" w:hAnsi="Times New Roman" w:cs="Times New Roman"/>
          <w:sz w:val="12"/>
          <w:szCs w:val="12"/>
        </w:rPr>
        <w:t>муниципального района Сергиевский</w:t>
      </w:r>
    </w:p>
    <w:p w:rsidR="00240D9B" w:rsidRDefault="00290E46" w:rsidP="00290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90E46">
        <w:rPr>
          <w:rFonts w:ascii="Times New Roman" w:hAnsi="Times New Roman" w:cs="Times New Roman"/>
          <w:sz w:val="12"/>
          <w:szCs w:val="12"/>
        </w:rPr>
        <w:t xml:space="preserve">                                                                                                                          № 11  от "24" марта 2021 года</w:t>
      </w:r>
    </w:p>
    <w:p w:rsidR="00290E46" w:rsidRDefault="00290E46" w:rsidP="00290E4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90E46">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290E46" w:rsidRPr="00290E46" w:rsidTr="00290E46">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290E46">
              <w:rPr>
                <w:rFonts w:ascii="Times New Roman" w:eastAsia="Times New Roman" w:hAnsi="Times New Roman" w:cs="Times New Roman"/>
                <w:b/>
                <w:bCs/>
                <w:sz w:val="12"/>
                <w:szCs w:val="12"/>
                <w:lang w:eastAsia="ru-RU"/>
              </w:rPr>
              <w:t>рублей</w:t>
            </w:r>
          </w:p>
        </w:tc>
      </w:tr>
      <w:tr w:rsidR="00290E46" w:rsidRPr="00290E46" w:rsidTr="00290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right"/>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545</w:t>
            </w:r>
          </w:p>
        </w:tc>
      </w:tr>
      <w:tr w:rsidR="00290E46" w:rsidRPr="00290E46" w:rsidTr="00290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right"/>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0</w:t>
            </w:r>
          </w:p>
        </w:tc>
      </w:tr>
      <w:tr w:rsidR="00290E46" w:rsidRPr="00290E46" w:rsidTr="00290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right"/>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0</w:t>
            </w:r>
          </w:p>
        </w:tc>
      </w:tr>
      <w:tr w:rsidR="00290E46" w:rsidRPr="00290E46" w:rsidTr="00290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right"/>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0</w:t>
            </w:r>
          </w:p>
        </w:tc>
      </w:tr>
      <w:tr w:rsidR="00290E46" w:rsidRPr="00290E46" w:rsidTr="00290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right"/>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545</w:t>
            </w:r>
          </w:p>
        </w:tc>
      </w:tr>
      <w:tr w:rsidR="00290E46" w:rsidRPr="00290E46" w:rsidTr="00290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right"/>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-4023</w:t>
            </w:r>
          </w:p>
        </w:tc>
      </w:tr>
      <w:tr w:rsidR="00290E46" w:rsidRPr="00290E46" w:rsidTr="00290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right"/>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-4023</w:t>
            </w:r>
          </w:p>
        </w:tc>
      </w:tr>
      <w:tr w:rsidR="00290E46" w:rsidRPr="00290E46" w:rsidTr="00290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right"/>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-4023</w:t>
            </w:r>
          </w:p>
        </w:tc>
      </w:tr>
      <w:tr w:rsidR="00290E46" w:rsidRPr="00290E46" w:rsidTr="00290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right"/>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-4023</w:t>
            </w:r>
          </w:p>
        </w:tc>
      </w:tr>
      <w:tr w:rsidR="00290E46" w:rsidRPr="00290E46" w:rsidTr="00290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rPr>
                <w:rFonts w:ascii="Times New Roman" w:eastAsia="Times New Roman" w:hAnsi="Times New Roman" w:cs="Times New Roman"/>
                <w:b/>
                <w:bCs/>
                <w:sz w:val="12"/>
                <w:szCs w:val="12"/>
                <w:lang w:eastAsia="ru-RU"/>
              </w:rPr>
            </w:pPr>
            <w:r w:rsidRPr="00290E46">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right"/>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4568</w:t>
            </w:r>
          </w:p>
        </w:tc>
      </w:tr>
      <w:tr w:rsidR="00290E46" w:rsidRPr="00290E46" w:rsidTr="00290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right"/>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4568</w:t>
            </w:r>
          </w:p>
        </w:tc>
      </w:tr>
      <w:tr w:rsidR="00290E46" w:rsidRPr="00290E46" w:rsidTr="00290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right"/>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4568</w:t>
            </w:r>
          </w:p>
        </w:tc>
      </w:tr>
      <w:tr w:rsidR="00290E46" w:rsidRPr="00290E46" w:rsidTr="00290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290E46" w:rsidRPr="00290E46" w:rsidRDefault="00290E46" w:rsidP="00290E46">
            <w:pPr>
              <w:spacing w:after="0" w:line="240" w:lineRule="auto"/>
              <w:jc w:val="center"/>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290E46" w:rsidRPr="00290E46" w:rsidRDefault="00290E46" w:rsidP="00290E46">
            <w:pPr>
              <w:spacing w:after="0" w:line="240" w:lineRule="auto"/>
              <w:jc w:val="right"/>
              <w:rPr>
                <w:rFonts w:ascii="Times New Roman" w:eastAsia="Times New Roman" w:hAnsi="Times New Roman" w:cs="Times New Roman"/>
                <w:sz w:val="12"/>
                <w:szCs w:val="12"/>
                <w:lang w:eastAsia="ru-RU"/>
              </w:rPr>
            </w:pPr>
            <w:r w:rsidRPr="00290E46">
              <w:rPr>
                <w:rFonts w:ascii="Times New Roman" w:eastAsia="Times New Roman" w:hAnsi="Times New Roman" w:cs="Times New Roman"/>
                <w:sz w:val="12"/>
                <w:szCs w:val="12"/>
                <w:lang w:eastAsia="ru-RU"/>
              </w:rPr>
              <w:t>4568</w:t>
            </w:r>
          </w:p>
        </w:tc>
      </w:tr>
    </w:tbl>
    <w:p w:rsidR="00290E46" w:rsidRDefault="00290E46" w:rsidP="00290E4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E75C7" w:rsidRPr="001E75C7" w:rsidRDefault="001E75C7" w:rsidP="001E75C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E75C7">
        <w:rPr>
          <w:rFonts w:ascii="Times New Roman" w:hAnsi="Times New Roman" w:cs="Times New Roman"/>
          <w:sz w:val="12"/>
          <w:szCs w:val="12"/>
        </w:rPr>
        <w:t>Решение</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5C7">
        <w:rPr>
          <w:rFonts w:ascii="Times New Roman" w:hAnsi="Times New Roman" w:cs="Times New Roman"/>
          <w:sz w:val="12"/>
          <w:szCs w:val="12"/>
        </w:rPr>
        <w:t xml:space="preserve">№ 12    </w:t>
      </w:r>
      <w:r>
        <w:rPr>
          <w:rFonts w:ascii="Times New Roman" w:hAnsi="Times New Roman" w:cs="Times New Roman"/>
          <w:sz w:val="12"/>
          <w:szCs w:val="12"/>
        </w:rPr>
        <w:t xml:space="preserve">                                                                                                                                                                                             от «24» марта  2021 г.</w:t>
      </w:r>
    </w:p>
    <w:p w:rsidR="001E75C7" w:rsidRPr="001E75C7" w:rsidRDefault="001E75C7" w:rsidP="001E75C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E75C7">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1E75C7">
        <w:rPr>
          <w:rFonts w:ascii="Times New Roman" w:hAnsi="Times New Roman" w:cs="Times New Roman"/>
          <w:sz w:val="12"/>
          <w:szCs w:val="12"/>
        </w:rPr>
        <w:t>сельск</w:t>
      </w:r>
      <w:r>
        <w:rPr>
          <w:rFonts w:ascii="Times New Roman" w:hAnsi="Times New Roman" w:cs="Times New Roman"/>
          <w:sz w:val="12"/>
          <w:szCs w:val="12"/>
        </w:rPr>
        <w:t xml:space="preserve">ого  поселения  Верхняя Орлянка </w:t>
      </w:r>
      <w:r w:rsidRPr="001E75C7">
        <w:rPr>
          <w:rFonts w:ascii="Times New Roman" w:hAnsi="Times New Roman" w:cs="Times New Roman"/>
          <w:sz w:val="12"/>
          <w:szCs w:val="12"/>
        </w:rPr>
        <w:t>на 2021 год и на плановый период 2022 и 2023 годов</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5C7">
        <w:rPr>
          <w:rFonts w:ascii="Times New Roman" w:hAnsi="Times New Roman" w:cs="Times New Roman"/>
          <w:sz w:val="12"/>
          <w:szCs w:val="12"/>
        </w:rPr>
        <w:t>принято  Собранием представителей</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5C7">
        <w:rPr>
          <w:rFonts w:ascii="Times New Roman" w:hAnsi="Times New Roman" w:cs="Times New Roman"/>
          <w:sz w:val="12"/>
          <w:szCs w:val="12"/>
        </w:rPr>
        <w:t>сельского поселения Верхняя Орлянка</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5C7">
        <w:rPr>
          <w:rFonts w:ascii="Times New Roman" w:hAnsi="Times New Roman" w:cs="Times New Roman"/>
          <w:sz w:val="12"/>
          <w:szCs w:val="12"/>
        </w:rPr>
        <w:t>муниципального района Сергиевский</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5C7">
        <w:rPr>
          <w:rFonts w:ascii="Times New Roman" w:hAnsi="Times New Roman" w:cs="Times New Roman"/>
          <w:sz w:val="12"/>
          <w:szCs w:val="12"/>
        </w:rPr>
        <w:t xml:space="preserve">Рассмотрев представленный Администрацией сельского поселения Верхняя Орлянка бюджет сельского поселения Верхняя Орлянка на 2021 год и на плановый период 2022 и 2023 годов, Собрание представителей сельского поселения Верхняя Орлянка </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5C7">
        <w:rPr>
          <w:rFonts w:ascii="Times New Roman" w:hAnsi="Times New Roman" w:cs="Times New Roman"/>
          <w:sz w:val="12"/>
          <w:szCs w:val="12"/>
        </w:rPr>
        <w:t xml:space="preserve">РЕШИЛО: </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1E75C7">
        <w:rPr>
          <w:rFonts w:ascii="Times New Roman" w:hAnsi="Times New Roman" w:cs="Times New Roman"/>
          <w:sz w:val="12"/>
          <w:szCs w:val="12"/>
        </w:rPr>
        <w:t>Внести в решение Собрания представителей сельского поселения Верхняя Орлянка  от  18. 12.2020 г.  № 19  «О бюджете сельского поселения Верхняя Орлянка на 2021 год и плановый период 2022 и 2023 годов» следующие изменения и дополнения:</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1E75C7">
        <w:rPr>
          <w:rFonts w:ascii="Times New Roman" w:hAnsi="Times New Roman" w:cs="Times New Roman"/>
          <w:sz w:val="12"/>
          <w:szCs w:val="12"/>
        </w:rPr>
        <w:t>В статье 1 пункт 1 сумму «4 053» заменить суммой «4 023»;</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5C7">
        <w:rPr>
          <w:rFonts w:ascii="Times New Roman" w:hAnsi="Times New Roman" w:cs="Times New Roman"/>
          <w:sz w:val="12"/>
          <w:szCs w:val="12"/>
        </w:rPr>
        <w:t>сумму «4 199» заменить суммой «4 222»;</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5C7">
        <w:rPr>
          <w:rFonts w:ascii="Times New Roman" w:hAnsi="Times New Roman" w:cs="Times New Roman"/>
          <w:sz w:val="12"/>
          <w:szCs w:val="12"/>
        </w:rPr>
        <w:t xml:space="preserve">сумму «146» заменить суммой «199».     </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1E75C7">
        <w:rPr>
          <w:rFonts w:ascii="Times New Roman" w:hAnsi="Times New Roman" w:cs="Times New Roman"/>
          <w:sz w:val="12"/>
          <w:szCs w:val="12"/>
        </w:rPr>
        <w:t xml:space="preserve">В статье 4 сумму «1 533» заменить суммой «1 503».                         </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1E75C7">
        <w:rPr>
          <w:rFonts w:ascii="Times New Roman" w:hAnsi="Times New Roman" w:cs="Times New Roman"/>
          <w:sz w:val="12"/>
          <w:szCs w:val="12"/>
        </w:rPr>
        <w:t>В статье 5 сумму «1 533» заменить суммой «1 503».</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1E75C7">
        <w:rPr>
          <w:rFonts w:ascii="Times New Roman" w:hAnsi="Times New Roman" w:cs="Times New Roman"/>
          <w:sz w:val="12"/>
          <w:szCs w:val="12"/>
        </w:rPr>
        <w:t xml:space="preserve">В статье 12 сумму «994» заменить суммой «789».                    </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1.5.</w:t>
      </w:r>
      <w:r w:rsidRPr="001E75C7">
        <w:rPr>
          <w:rFonts w:ascii="Times New Roman" w:hAnsi="Times New Roman" w:cs="Times New Roman"/>
          <w:sz w:val="12"/>
          <w:szCs w:val="12"/>
        </w:rPr>
        <w:t>Приложения 3,5,7 изложить в новой редакции (прилагаются).</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1E75C7">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E75C7" w:rsidRPr="001E75C7" w:rsidRDefault="001E75C7" w:rsidP="001E75C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1E75C7">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1E75C7" w:rsidRPr="001E75C7" w:rsidRDefault="001E75C7" w:rsidP="001E75C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E75C7">
        <w:rPr>
          <w:rFonts w:ascii="Times New Roman" w:hAnsi="Times New Roman" w:cs="Times New Roman"/>
          <w:sz w:val="12"/>
          <w:szCs w:val="12"/>
        </w:rPr>
        <w:t>Председатель Собрания представителей</w:t>
      </w:r>
    </w:p>
    <w:p w:rsidR="001E75C7" w:rsidRPr="001E75C7" w:rsidRDefault="001E75C7" w:rsidP="001E75C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E75C7">
        <w:rPr>
          <w:rFonts w:ascii="Times New Roman" w:hAnsi="Times New Roman" w:cs="Times New Roman"/>
          <w:sz w:val="12"/>
          <w:szCs w:val="12"/>
        </w:rPr>
        <w:lastRenderedPageBreak/>
        <w:t>сельского поселения Верхняя Орлянка</w:t>
      </w:r>
    </w:p>
    <w:p w:rsidR="001E75C7" w:rsidRDefault="001E75C7" w:rsidP="001E75C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E75C7">
        <w:rPr>
          <w:rFonts w:ascii="Times New Roman" w:hAnsi="Times New Roman" w:cs="Times New Roman"/>
          <w:sz w:val="12"/>
          <w:szCs w:val="12"/>
        </w:rPr>
        <w:t xml:space="preserve">муниципального района Сергиевский              </w:t>
      </w:r>
    </w:p>
    <w:p w:rsidR="001E75C7" w:rsidRPr="001E75C7" w:rsidRDefault="001E75C7" w:rsidP="001E75C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E75C7">
        <w:rPr>
          <w:rFonts w:ascii="Times New Roman" w:hAnsi="Times New Roman" w:cs="Times New Roman"/>
          <w:sz w:val="12"/>
          <w:szCs w:val="12"/>
        </w:rPr>
        <w:t xml:space="preserve">              </w:t>
      </w:r>
      <w:r>
        <w:rPr>
          <w:rFonts w:ascii="Times New Roman" w:hAnsi="Times New Roman" w:cs="Times New Roman"/>
          <w:sz w:val="12"/>
          <w:szCs w:val="12"/>
        </w:rPr>
        <w:t xml:space="preserve">                   А.А. Митяева</w:t>
      </w:r>
    </w:p>
    <w:p w:rsidR="001E75C7" w:rsidRPr="001E75C7" w:rsidRDefault="001E75C7" w:rsidP="001E75C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E75C7">
        <w:rPr>
          <w:rFonts w:ascii="Times New Roman" w:hAnsi="Times New Roman" w:cs="Times New Roman"/>
          <w:sz w:val="12"/>
          <w:szCs w:val="12"/>
        </w:rPr>
        <w:t>Глава сельского поселения Верхняя Орлянка</w:t>
      </w:r>
    </w:p>
    <w:p w:rsidR="001E75C7" w:rsidRDefault="001E75C7" w:rsidP="001E75C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E75C7">
        <w:rPr>
          <w:rFonts w:ascii="Times New Roman" w:hAnsi="Times New Roman" w:cs="Times New Roman"/>
          <w:sz w:val="12"/>
          <w:szCs w:val="12"/>
        </w:rPr>
        <w:t xml:space="preserve">муниципального района Сергиевский                       </w:t>
      </w:r>
    </w:p>
    <w:p w:rsidR="001E75C7" w:rsidRDefault="001E75C7" w:rsidP="001E75C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E75C7">
        <w:rPr>
          <w:rFonts w:ascii="Times New Roman" w:hAnsi="Times New Roman" w:cs="Times New Roman"/>
          <w:sz w:val="12"/>
          <w:szCs w:val="12"/>
        </w:rPr>
        <w:t xml:space="preserve">                        Р.Р. Исмагилов</w:t>
      </w:r>
    </w:p>
    <w:p w:rsidR="00485638" w:rsidRDefault="00485638" w:rsidP="003F112C">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8E3DCD" w:rsidRPr="008E3DCD" w:rsidRDefault="008E3DCD" w:rsidP="008E3DC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8E3DCD" w:rsidRDefault="008E3DCD" w:rsidP="008E3DC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E3DCD">
        <w:rPr>
          <w:rFonts w:ascii="Times New Roman" w:hAnsi="Times New Roman" w:cs="Times New Roman"/>
          <w:sz w:val="12"/>
          <w:szCs w:val="12"/>
        </w:rPr>
        <w:t xml:space="preserve">к Решению Собрания представителей </w:t>
      </w:r>
    </w:p>
    <w:p w:rsidR="008E3DCD" w:rsidRDefault="008E3DCD" w:rsidP="008E3DC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E3DCD">
        <w:rPr>
          <w:rFonts w:ascii="Times New Roman" w:hAnsi="Times New Roman" w:cs="Times New Roman"/>
          <w:sz w:val="12"/>
          <w:szCs w:val="12"/>
        </w:rPr>
        <w:t xml:space="preserve">сельского поселения Верхняя Орлянка </w:t>
      </w:r>
    </w:p>
    <w:p w:rsidR="008E3DCD" w:rsidRDefault="008E3DCD" w:rsidP="008E3DC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E3DCD">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1E75C7" w:rsidRDefault="008E3DCD" w:rsidP="008E3DC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№12 от "24" марта 2021 г.</w:t>
      </w:r>
    </w:p>
    <w:p w:rsidR="008E3DCD" w:rsidRDefault="008E3DCD" w:rsidP="008E3DC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E3DCD">
        <w:rPr>
          <w:rFonts w:ascii="Times New Roman" w:hAnsi="Times New Roman" w:cs="Times New Roman"/>
          <w:sz w:val="12"/>
          <w:szCs w:val="12"/>
        </w:rPr>
        <w:t>Ведомственная структура расходов бюджета сельского поселения Верхняя Орлянка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197"/>
        <w:gridCol w:w="336"/>
        <w:gridCol w:w="370"/>
        <w:gridCol w:w="1068"/>
        <w:gridCol w:w="396"/>
        <w:gridCol w:w="1036"/>
        <w:gridCol w:w="1212"/>
      </w:tblGrid>
      <w:tr w:rsidR="008E3DCD" w:rsidRPr="008E3DCD" w:rsidTr="008E3DCD">
        <w:trPr>
          <w:trHeight w:val="70"/>
        </w:trPr>
        <w:tc>
          <w:tcPr>
            <w:tcW w:w="729" w:type="pct"/>
            <w:vMerge w:val="restart"/>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430" w:type="pct"/>
            <w:vMerge w:val="restart"/>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2" w:type="pct"/>
            <w:vMerge w:val="restart"/>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Рз</w:t>
            </w:r>
          </w:p>
        </w:tc>
        <w:tc>
          <w:tcPr>
            <w:tcW w:w="205" w:type="pct"/>
            <w:vMerge w:val="restart"/>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ПР</w:t>
            </w:r>
          </w:p>
        </w:tc>
        <w:tc>
          <w:tcPr>
            <w:tcW w:w="699" w:type="pct"/>
            <w:vMerge w:val="restart"/>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ЦСР</w:t>
            </w:r>
          </w:p>
        </w:tc>
        <w:tc>
          <w:tcPr>
            <w:tcW w:w="261" w:type="pct"/>
            <w:vMerge w:val="restart"/>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ВР</w:t>
            </w:r>
          </w:p>
        </w:tc>
        <w:tc>
          <w:tcPr>
            <w:tcW w:w="1475" w:type="pct"/>
            <w:gridSpan w:val="2"/>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Сумма, тыс. рублей</w:t>
            </w:r>
          </w:p>
        </w:tc>
      </w:tr>
      <w:tr w:rsidR="008E3DCD" w:rsidRPr="008E3DCD" w:rsidTr="008E3DCD">
        <w:trPr>
          <w:trHeight w:val="70"/>
        </w:trPr>
        <w:tc>
          <w:tcPr>
            <w:tcW w:w="729" w:type="pct"/>
            <w:vMerge/>
            <w:vAlign w:val="center"/>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p>
        </w:tc>
        <w:tc>
          <w:tcPr>
            <w:tcW w:w="1430" w:type="pct"/>
            <w:vMerge/>
            <w:vAlign w:val="center"/>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p>
        </w:tc>
        <w:tc>
          <w:tcPr>
            <w:tcW w:w="202" w:type="pct"/>
            <w:vMerge/>
            <w:vAlign w:val="center"/>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p>
        </w:tc>
        <w:tc>
          <w:tcPr>
            <w:tcW w:w="205" w:type="pct"/>
            <w:vMerge/>
            <w:vAlign w:val="center"/>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p>
        </w:tc>
        <w:tc>
          <w:tcPr>
            <w:tcW w:w="699" w:type="pct"/>
            <w:vMerge/>
            <w:vAlign w:val="center"/>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p>
        </w:tc>
        <w:tc>
          <w:tcPr>
            <w:tcW w:w="261" w:type="pct"/>
            <w:vMerge/>
            <w:vAlign w:val="center"/>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p>
        </w:tc>
        <w:tc>
          <w:tcPr>
            <w:tcW w:w="682" w:type="pct"/>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всего</w:t>
            </w:r>
          </w:p>
        </w:tc>
        <w:tc>
          <w:tcPr>
            <w:tcW w:w="793" w:type="pct"/>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Администрация сельского поселения Верхняя Орлянка муниципального района Сергиевский Самарской области</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4 222</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95</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02</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658</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02</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658</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02</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658</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04</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1 043</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8E3DCD">
        <w:trPr>
          <w:trHeight w:val="442"/>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975</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728</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201</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28</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19</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30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68</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68</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06</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73</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06</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73</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06</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73</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Резервные фонды</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11</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10</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lastRenderedPageBreak/>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11</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10</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Резервные средства</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11</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870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10</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Другие общегосударственные вопросы</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13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437</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8E3DCD">
        <w:trPr>
          <w:trHeight w:val="726"/>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278</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194</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84</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154</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154</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02</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95</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95</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02</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95</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95</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02</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95</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95</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Гражданская оборона</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230</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03</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230</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03</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229</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03</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14</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1</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03</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14</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03</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14</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Дорожное хозяйство (дорожные фонды)</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04</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598</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 xml:space="preserve">Муниципальная программа "Содержание улично-дорожной сети сельского (городского) поселения </w:t>
            </w:r>
            <w:r w:rsidRPr="008E3DCD">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04</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580</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04</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277</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04</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303</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04</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18</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04</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18</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Благоустройство</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05</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807</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8E3DCD">
        <w:trPr>
          <w:trHeight w:val="148"/>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05</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789</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05</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787</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05</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05</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18</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05</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03</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18</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06</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05</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7</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06</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05</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7</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06</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05</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7</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Молодежная политика</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07</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07</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13</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07</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07</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13</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07</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07</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13</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Культура</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08</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250</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08</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250</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08</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30</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420</w:t>
            </w: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08</w:t>
            </w: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01</w:t>
            </w: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220</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8E3DCD">
        <w:trPr>
          <w:trHeight w:val="70"/>
        </w:trPr>
        <w:tc>
          <w:tcPr>
            <w:tcW w:w="72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1430"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ИТОГО</w:t>
            </w:r>
          </w:p>
        </w:tc>
        <w:tc>
          <w:tcPr>
            <w:tcW w:w="20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4 222</w:t>
            </w:r>
          </w:p>
        </w:tc>
        <w:tc>
          <w:tcPr>
            <w:tcW w:w="793"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95</w:t>
            </w:r>
          </w:p>
        </w:tc>
      </w:tr>
    </w:tbl>
    <w:p w:rsidR="00DB5E8B" w:rsidRDefault="00DB5E8B" w:rsidP="00DB5E8B">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8E3DCD" w:rsidRPr="008E3DCD" w:rsidRDefault="008E3DCD" w:rsidP="008E3DC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E3DCD">
        <w:rPr>
          <w:rFonts w:ascii="Times New Roman" w:hAnsi="Times New Roman" w:cs="Times New Roman"/>
          <w:sz w:val="12"/>
          <w:szCs w:val="12"/>
        </w:rPr>
        <w:t>Приложение 5</w:t>
      </w:r>
    </w:p>
    <w:p w:rsidR="008E3DCD" w:rsidRDefault="008E3DCD" w:rsidP="008E3DC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E3DCD">
        <w:rPr>
          <w:rFonts w:ascii="Times New Roman" w:hAnsi="Times New Roman" w:cs="Times New Roman"/>
          <w:sz w:val="12"/>
          <w:szCs w:val="12"/>
        </w:rPr>
        <w:t>к Решению Собрания представителей</w:t>
      </w:r>
    </w:p>
    <w:p w:rsidR="008E3DCD" w:rsidRDefault="008E3DCD" w:rsidP="008E3DC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E3DCD">
        <w:rPr>
          <w:rFonts w:ascii="Times New Roman" w:hAnsi="Times New Roman" w:cs="Times New Roman"/>
          <w:sz w:val="12"/>
          <w:szCs w:val="12"/>
        </w:rPr>
        <w:t xml:space="preserve"> сельского поселения Верхняя Орлянка</w:t>
      </w:r>
    </w:p>
    <w:p w:rsidR="008E3DCD" w:rsidRDefault="008E3DCD" w:rsidP="008E3DC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E3DCD">
        <w:rPr>
          <w:rFonts w:ascii="Times New Roman" w:hAnsi="Times New Roman" w:cs="Times New Roman"/>
          <w:sz w:val="12"/>
          <w:szCs w:val="12"/>
        </w:rPr>
        <w:t xml:space="preserve"> муниципального района Сергиевский </w:t>
      </w:r>
    </w:p>
    <w:p w:rsidR="008E3DCD" w:rsidRDefault="008E3DCD" w:rsidP="008E3DC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E3DCD">
        <w:rPr>
          <w:rFonts w:ascii="Times New Roman" w:hAnsi="Times New Roman" w:cs="Times New Roman"/>
          <w:sz w:val="12"/>
          <w:szCs w:val="12"/>
        </w:rPr>
        <w:t>№ 12</w:t>
      </w:r>
      <w:r>
        <w:rPr>
          <w:rFonts w:ascii="Times New Roman" w:hAnsi="Times New Roman" w:cs="Times New Roman"/>
          <w:sz w:val="12"/>
          <w:szCs w:val="12"/>
        </w:rPr>
        <w:t xml:space="preserve"> </w:t>
      </w:r>
      <w:r w:rsidRPr="008E3DCD">
        <w:rPr>
          <w:rFonts w:ascii="Times New Roman" w:hAnsi="Times New Roman" w:cs="Times New Roman"/>
          <w:sz w:val="12"/>
          <w:szCs w:val="12"/>
        </w:rPr>
        <w:t>от "24" марта 2021 г.</w:t>
      </w:r>
    </w:p>
    <w:p w:rsidR="008E3DCD" w:rsidRDefault="008E3DCD" w:rsidP="008E3DC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E3DCD">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Верхняя Орлянка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567"/>
        <w:gridCol w:w="697"/>
        <w:gridCol w:w="1254"/>
      </w:tblGrid>
      <w:tr w:rsidR="008E3DCD" w:rsidRPr="008E3DCD" w:rsidTr="007F7211">
        <w:trPr>
          <w:trHeight w:val="70"/>
        </w:trPr>
        <w:tc>
          <w:tcPr>
            <w:tcW w:w="2729" w:type="pct"/>
            <w:vMerge w:val="restart"/>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ЦСР</w:t>
            </w:r>
          </w:p>
        </w:tc>
        <w:tc>
          <w:tcPr>
            <w:tcW w:w="367" w:type="pct"/>
            <w:vMerge w:val="restart"/>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Сумма, тыс. рублей</w:t>
            </w:r>
          </w:p>
        </w:tc>
      </w:tr>
      <w:tr w:rsidR="008E3DCD" w:rsidRPr="008E3DCD" w:rsidTr="007F7211">
        <w:trPr>
          <w:trHeight w:val="70"/>
        </w:trPr>
        <w:tc>
          <w:tcPr>
            <w:tcW w:w="2729" w:type="pct"/>
            <w:vMerge/>
            <w:vAlign w:val="center"/>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p>
        </w:tc>
        <w:tc>
          <w:tcPr>
            <w:tcW w:w="367" w:type="pct"/>
            <w:vMerge/>
            <w:vAlign w:val="center"/>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 xml:space="preserve">Муниципальная программа "Совершенствование муниципального управления сельского (городского) поселения муниципального района </w:t>
            </w:r>
            <w:r w:rsidRPr="008E3DCD">
              <w:rPr>
                <w:rFonts w:ascii="Times New Roman" w:eastAsia="Times New Roman" w:hAnsi="Times New Roman" w:cs="Times New Roman"/>
                <w:b/>
                <w:bCs/>
                <w:color w:val="000000"/>
                <w:sz w:val="12"/>
                <w:szCs w:val="12"/>
                <w:lang w:eastAsia="ru-RU"/>
              </w:rPr>
              <w:lastRenderedPageBreak/>
              <w:t>Сергиевский"</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lastRenderedPageBreak/>
              <w:t>38 0 00 00000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2 079</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95</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lastRenderedPageBreak/>
              <w:t>Расходы на выплаты персоналу государственных (муниципальных) органов</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1 481</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95</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395</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185</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19</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39 0 00 00000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796</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794</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40 0 00 00000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73</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68</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41 0 00 00000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230</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41 0 00 00000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229</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41 0 00 00000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43 0 00 00000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598</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295</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303</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44 0 00 00000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263</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30</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233</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45 0 00 00000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45 0 00 00000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46 0 00 00000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154</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46 0 00 00000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154</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49 0 00 00000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18</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49 0 00 00000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18</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99 0 00 00000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10</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color w:val="000000"/>
                <w:sz w:val="12"/>
                <w:szCs w:val="12"/>
                <w:lang w:eastAsia="ru-RU"/>
              </w:rPr>
            </w:pPr>
            <w:r w:rsidRPr="008E3DCD">
              <w:rPr>
                <w:rFonts w:ascii="Times New Roman" w:eastAsia="Times New Roman" w:hAnsi="Times New Roman" w:cs="Times New Roman"/>
                <w:color w:val="000000"/>
                <w:sz w:val="12"/>
                <w:szCs w:val="12"/>
                <w:lang w:eastAsia="ru-RU"/>
              </w:rPr>
              <w:t>0</w:t>
            </w:r>
          </w:p>
        </w:tc>
      </w:tr>
      <w:tr w:rsidR="008E3DCD" w:rsidRPr="008E3DCD" w:rsidTr="007F7211">
        <w:trPr>
          <w:trHeight w:val="70"/>
        </w:trPr>
        <w:tc>
          <w:tcPr>
            <w:tcW w:w="2729" w:type="pct"/>
            <w:shd w:val="clear" w:color="auto" w:fill="auto"/>
            <w:hideMark/>
          </w:tcPr>
          <w:p w:rsidR="008E3DCD" w:rsidRPr="008E3DCD" w:rsidRDefault="008E3DCD" w:rsidP="008E3DCD">
            <w:pPr>
              <w:spacing w:after="0" w:line="240" w:lineRule="auto"/>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8E3DCD" w:rsidRPr="008E3DCD" w:rsidRDefault="008E3DCD" w:rsidP="008E3DC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4 222</w:t>
            </w:r>
          </w:p>
        </w:tc>
        <w:tc>
          <w:tcPr>
            <w:tcW w:w="811" w:type="pct"/>
            <w:shd w:val="clear" w:color="auto" w:fill="auto"/>
            <w:hideMark/>
          </w:tcPr>
          <w:p w:rsidR="008E3DCD" w:rsidRPr="008E3DCD" w:rsidRDefault="008E3DCD" w:rsidP="008E3DCD">
            <w:pPr>
              <w:spacing w:after="0" w:line="240" w:lineRule="auto"/>
              <w:jc w:val="right"/>
              <w:rPr>
                <w:rFonts w:ascii="Times New Roman" w:eastAsia="Times New Roman" w:hAnsi="Times New Roman" w:cs="Times New Roman"/>
                <w:b/>
                <w:bCs/>
                <w:color w:val="000000"/>
                <w:sz w:val="12"/>
                <w:szCs w:val="12"/>
                <w:lang w:eastAsia="ru-RU"/>
              </w:rPr>
            </w:pPr>
            <w:r w:rsidRPr="008E3DCD">
              <w:rPr>
                <w:rFonts w:ascii="Times New Roman" w:eastAsia="Times New Roman" w:hAnsi="Times New Roman" w:cs="Times New Roman"/>
                <w:b/>
                <w:bCs/>
                <w:color w:val="000000"/>
                <w:sz w:val="12"/>
                <w:szCs w:val="12"/>
                <w:lang w:eastAsia="ru-RU"/>
              </w:rPr>
              <w:t>95</w:t>
            </w:r>
          </w:p>
        </w:tc>
      </w:tr>
    </w:tbl>
    <w:p w:rsidR="008E3DCD" w:rsidRPr="00D258DF" w:rsidRDefault="008E3DCD" w:rsidP="008E3DC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F7211" w:rsidRP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Приложение № 7</w:t>
      </w:r>
    </w:p>
    <w:p w:rsidR="007F7211" w:rsidRP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к Решению Собрания Представителей</w:t>
      </w:r>
    </w:p>
    <w:p w:rsidR="007F7211" w:rsidRP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 xml:space="preserve">сельского поселения Верхняя Орлянка </w:t>
      </w:r>
    </w:p>
    <w:p w:rsidR="007F7211" w:rsidRP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муниципального района Сергиевский</w:t>
      </w:r>
    </w:p>
    <w:p w:rsidR="00D258DF"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 xml:space="preserve">                                                                                                                                                                    №12  от "24" марта 2021 года</w:t>
      </w:r>
    </w:p>
    <w:p w:rsidR="007F7211" w:rsidRDefault="007F7211" w:rsidP="007F721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F7211">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7F7211" w:rsidRPr="007F7211" w:rsidTr="007F7211">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7F7211">
              <w:rPr>
                <w:rFonts w:ascii="Times New Roman" w:eastAsia="Times New Roman" w:hAnsi="Times New Roman" w:cs="Times New Roman"/>
                <w:b/>
                <w:bCs/>
                <w:sz w:val="12"/>
                <w:szCs w:val="12"/>
                <w:lang w:eastAsia="ru-RU"/>
              </w:rPr>
              <w:t>рублей</w:t>
            </w:r>
          </w:p>
        </w:tc>
      </w:tr>
      <w:tr w:rsidR="007F7211" w:rsidRPr="007F7211" w:rsidTr="007F721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right"/>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199</w:t>
            </w:r>
          </w:p>
        </w:tc>
      </w:tr>
      <w:tr w:rsidR="007F7211" w:rsidRPr="007F7211" w:rsidTr="007F721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right"/>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0</w:t>
            </w:r>
          </w:p>
        </w:tc>
      </w:tr>
      <w:tr w:rsidR="007F7211" w:rsidRPr="007F7211" w:rsidTr="007F721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right"/>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0</w:t>
            </w:r>
          </w:p>
        </w:tc>
      </w:tr>
      <w:tr w:rsidR="007F7211" w:rsidRPr="007F7211" w:rsidTr="007F721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noWrap/>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right"/>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0</w:t>
            </w:r>
          </w:p>
        </w:tc>
      </w:tr>
      <w:tr w:rsidR="007F7211" w:rsidRPr="007F7211" w:rsidTr="007F721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lastRenderedPageBreak/>
              <w:t>420</w:t>
            </w:r>
          </w:p>
        </w:tc>
        <w:tc>
          <w:tcPr>
            <w:tcW w:w="91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right"/>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199</w:t>
            </w:r>
          </w:p>
        </w:tc>
      </w:tr>
      <w:tr w:rsidR="007F7211" w:rsidRPr="007F7211" w:rsidTr="007F721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right"/>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-4023</w:t>
            </w:r>
          </w:p>
        </w:tc>
      </w:tr>
      <w:tr w:rsidR="007F7211" w:rsidRPr="007F7211" w:rsidTr="007F721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right"/>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-4023</w:t>
            </w:r>
          </w:p>
        </w:tc>
      </w:tr>
      <w:tr w:rsidR="007F7211" w:rsidRPr="007F7211" w:rsidTr="007F721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right"/>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-4023</w:t>
            </w:r>
          </w:p>
        </w:tc>
      </w:tr>
      <w:tr w:rsidR="007F7211" w:rsidRPr="007F7211" w:rsidTr="007F721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noWrap/>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right"/>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-4023</w:t>
            </w:r>
          </w:p>
        </w:tc>
      </w:tr>
      <w:tr w:rsidR="007F7211" w:rsidRPr="007F7211" w:rsidTr="007F721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rPr>
                <w:rFonts w:ascii="Times New Roman" w:eastAsia="Times New Roman" w:hAnsi="Times New Roman" w:cs="Times New Roman"/>
                <w:b/>
                <w:bCs/>
                <w:sz w:val="12"/>
                <w:szCs w:val="12"/>
                <w:lang w:eastAsia="ru-RU"/>
              </w:rPr>
            </w:pPr>
            <w:r w:rsidRPr="007F7211">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right"/>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4222</w:t>
            </w:r>
          </w:p>
        </w:tc>
      </w:tr>
      <w:tr w:rsidR="007F7211" w:rsidRPr="007F7211" w:rsidTr="007F721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right"/>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4222</w:t>
            </w:r>
          </w:p>
        </w:tc>
      </w:tr>
      <w:tr w:rsidR="007F7211" w:rsidRPr="007F7211" w:rsidTr="007F721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right"/>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4222</w:t>
            </w:r>
          </w:p>
        </w:tc>
      </w:tr>
      <w:tr w:rsidR="007F7211" w:rsidRPr="007F7211" w:rsidTr="007F721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noWrap/>
            <w:vAlign w:val="center"/>
            <w:hideMark/>
          </w:tcPr>
          <w:p w:rsidR="007F7211" w:rsidRPr="007F7211" w:rsidRDefault="007F7211" w:rsidP="007F7211">
            <w:pPr>
              <w:spacing w:after="0" w:line="240" w:lineRule="auto"/>
              <w:jc w:val="center"/>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7F7211" w:rsidRPr="007F7211" w:rsidRDefault="007F7211" w:rsidP="007F7211">
            <w:pPr>
              <w:spacing w:after="0" w:line="240" w:lineRule="auto"/>
              <w:jc w:val="right"/>
              <w:rPr>
                <w:rFonts w:ascii="Times New Roman" w:eastAsia="Times New Roman" w:hAnsi="Times New Roman" w:cs="Times New Roman"/>
                <w:sz w:val="12"/>
                <w:szCs w:val="12"/>
                <w:lang w:eastAsia="ru-RU"/>
              </w:rPr>
            </w:pPr>
            <w:r w:rsidRPr="007F7211">
              <w:rPr>
                <w:rFonts w:ascii="Times New Roman" w:eastAsia="Times New Roman" w:hAnsi="Times New Roman" w:cs="Times New Roman"/>
                <w:sz w:val="12"/>
                <w:szCs w:val="12"/>
                <w:lang w:eastAsia="ru-RU"/>
              </w:rPr>
              <w:t>4222</w:t>
            </w:r>
          </w:p>
        </w:tc>
      </w:tr>
    </w:tbl>
    <w:p w:rsidR="007F7211" w:rsidRPr="00D258DF" w:rsidRDefault="007F7211" w:rsidP="007F721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F7211" w:rsidRPr="007F7211" w:rsidRDefault="007F7211" w:rsidP="007F721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F7211">
        <w:rPr>
          <w:rFonts w:ascii="Times New Roman" w:hAnsi="Times New Roman" w:cs="Times New Roman"/>
          <w:sz w:val="12"/>
          <w:szCs w:val="12"/>
        </w:rPr>
        <w:t>Решение</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7211">
        <w:rPr>
          <w:rFonts w:ascii="Times New Roman" w:hAnsi="Times New Roman" w:cs="Times New Roman"/>
          <w:sz w:val="12"/>
          <w:szCs w:val="12"/>
        </w:rPr>
        <w:t xml:space="preserve">№ 11     </w:t>
      </w:r>
      <w:r>
        <w:rPr>
          <w:rFonts w:ascii="Times New Roman" w:hAnsi="Times New Roman" w:cs="Times New Roman"/>
          <w:sz w:val="12"/>
          <w:szCs w:val="12"/>
        </w:rPr>
        <w:t xml:space="preserve">                                                                                                                                                                                            от «24» марта  2021 г.</w:t>
      </w:r>
    </w:p>
    <w:p w:rsidR="007F7211" w:rsidRPr="007F7211" w:rsidRDefault="007F7211" w:rsidP="007F721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F7211">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Воротнее </w:t>
      </w:r>
      <w:r w:rsidRPr="007F7211">
        <w:rPr>
          <w:rFonts w:ascii="Times New Roman" w:hAnsi="Times New Roman" w:cs="Times New Roman"/>
          <w:sz w:val="12"/>
          <w:szCs w:val="12"/>
        </w:rPr>
        <w:t>на 2021 год и на плановый период 2022 и 2023 годов</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7211">
        <w:rPr>
          <w:rFonts w:ascii="Times New Roman" w:hAnsi="Times New Roman" w:cs="Times New Roman"/>
          <w:sz w:val="12"/>
          <w:szCs w:val="12"/>
        </w:rPr>
        <w:t>принято  Собранием представителей</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7211">
        <w:rPr>
          <w:rFonts w:ascii="Times New Roman" w:hAnsi="Times New Roman" w:cs="Times New Roman"/>
          <w:sz w:val="12"/>
          <w:szCs w:val="12"/>
        </w:rPr>
        <w:t>сельского поселения Воротнее</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721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7211">
        <w:rPr>
          <w:rFonts w:ascii="Times New Roman" w:hAnsi="Times New Roman" w:cs="Times New Roman"/>
          <w:sz w:val="12"/>
          <w:szCs w:val="12"/>
        </w:rPr>
        <w:t xml:space="preserve">Рассмотрев представленный Администрацией сельского поселения Воротнее бюджет сельского поселения Воротнее на 2021 год и на плановый период 2022 и 2023 годов, Собрание представителей сельского поселения Воротнее </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7211">
        <w:rPr>
          <w:rFonts w:ascii="Times New Roman" w:hAnsi="Times New Roman" w:cs="Times New Roman"/>
          <w:sz w:val="12"/>
          <w:szCs w:val="12"/>
        </w:rPr>
        <w:t xml:space="preserve">РЕШИЛО: </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7F7211">
        <w:rPr>
          <w:rFonts w:ascii="Times New Roman" w:hAnsi="Times New Roman" w:cs="Times New Roman"/>
          <w:sz w:val="12"/>
          <w:szCs w:val="12"/>
        </w:rPr>
        <w:t xml:space="preserve">Внести в решение Собрания представителей сельского поселения </w:t>
      </w:r>
      <w:r>
        <w:rPr>
          <w:rFonts w:ascii="Times New Roman" w:hAnsi="Times New Roman" w:cs="Times New Roman"/>
          <w:sz w:val="12"/>
          <w:szCs w:val="12"/>
        </w:rPr>
        <w:t>Воротнее  от  18. 12.2020 г.  №</w:t>
      </w:r>
      <w:r w:rsidRPr="007F7211">
        <w:rPr>
          <w:rFonts w:ascii="Times New Roman" w:hAnsi="Times New Roman" w:cs="Times New Roman"/>
          <w:sz w:val="12"/>
          <w:szCs w:val="12"/>
        </w:rPr>
        <w:t>19  «О бюджете сельского поселения Воротнее на 2021 год и плановый период 2022 и 2023 годов» следующие изменения и дополнения:</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7F7211">
        <w:rPr>
          <w:rFonts w:ascii="Times New Roman" w:hAnsi="Times New Roman" w:cs="Times New Roman"/>
          <w:sz w:val="12"/>
          <w:szCs w:val="12"/>
        </w:rPr>
        <w:t>В статье 1 пункт 1 сумму «6 374» заменить суммой «6 344»;</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7211">
        <w:rPr>
          <w:rFonts w:ascii="Times New Roman" w:hAnsi="Times New Roman" w:cs="Times New Roman"/>
          <w:sz w:val="12"/>
          <w:szCs w:val="12"/>
        </w:rPr>
        <w:t>сумму «6 919» заменить суммой «6 959»;</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7211">
        <w:rPr>
          <w:rFonts w:ascii="Times New Roman" w:hAnsi="Times New Roman" w:cs="Times New Roman"/>
          <w:sz w:val="12"/>
          <w:szCs w:val="12"/>
        </w:rPr>
        <w:t xml:space="preserve">сумму «545» заменить суммой «615».                      </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7F7211">
        <w:rPr>
          <w:rFonts w:ascii="Times New Roman" w:hAnsi="Times New Roman" w:cs="Times New Roman"/>
          <w:sz w:val="12"/>
          <w:szCs w:val="12"/>
        </w:rPr>
        <w:t xml:space="preserve">В статье 4 сумму «2 345» заменить суммой «2 315».                   </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7F7211">
        <w:rPr>
          <w:rFonts w:ascii="Times New Roman" w:hAnsi="Times New Roman" w:cs="Times New Roman"/>
          <w:sz w:val="12"/>
          <w:szCs w:val="12"/>
        </w:rPr>
        <w:t xml:space="preserve">В статье 5 сумму «2 345» заменить суммой «2 315».                     </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7F7211">
        <w:rPr>
          <w:rFonts w:ascii="Times New Roman" w:hAnsi="Times New Roman" w:cs="Times New Roman"/>
          <w:sz w:val="12"/>
          <w:szCs w:val="12"/>
        </w:rPr>
        <w:t xml:space="preserve">В статье 12 пункт 1 сумму «2 874» заменить суммой «2 687».                       </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1.5.</w:t>
      </w:r>
      <w:r w:rsidRPr="007F7211">
        <w:rPr>
          <w:rFonts w:ascii="Times New Roman" w:hAnsi="Times New Roman" w:cs="Times New Roman"/>
          <w:sz w:val="12"/>
          <w:szCs w:val="12"/>
        </w:rPr>
        <w:t>Приложения 3,5,7 изложить в новой редакции (прилагаются).</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7F721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7F7211" w:rsidRPr="007F7211" w:rsidRDefault="007F7211" w:rsidP="007F721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7F721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7F7211" w:rsidRP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Председатель Собрания представителей</w:t>
      </w:r>
    </w:p>
    <w:p w:rsidR="007F7211" w:rsidRP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сельского поселения Воротнее</w:t>
      </w:r>
    </w:p>
    <w:p w:rsid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 xml:space="preserve">муниципального района Сергиевский                            </w:t>
      </w:r>
    </w:p>
    <w:p w:rsidR="007F7211" w:rsidRP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 xml:space="preserve"> </w:t>
      </w:r>
      <w:r>
        <w:rPr>
          <w:rFonts w:ascii="Times New Roman" w:hAnsi="Times New Roman" w:cs="Times New Roman"/>
          <w:sz w:val="12"/>
          <w:szCs w:val="12"/>
        </w:rPr>
        <w:t xml:space="preserve">                  Т.А. Мамыкина</w:t>
      </w:r>
    </w:p>
    <w:p w:rsidR="007F7211" w:rsidRP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Глава сельского поселения Воротнее</w:t>
      </w:r>
    </w:p>
    <w:p w:rsid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 xml:space="preserve">муниципального района Сергиевский                              </w:t>
      </w:r>
    </w:p>
    <w:p w:rsidR="00D258DF"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 xml:space="preserve">                 С.А. Никитин</w:t>
      </w:r>
    </w:p>
    <w:p w:rsidR="007F7211" w:rsidRP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Приложение 3</w:t>
      </w:r>
    </w:p>
    <w:p w:rsid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 xml:space="preserve">к Решению Собрания представителей </w:t>
      </w:r>
    </w:p>
    <w:p w:rsid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 xml:space="preserve">сельского поселения Воротнее </w:t>
      </w:r>
    </w:p>
    <w:p w:rsid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муниципального района Сергиевский </w:t>
      </w:r>
    </w:p>
    <w:p w:rsidR="007F7211" w:rsidRDefault="007F7211" w:rsidP="007F72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7211">
        <w:rPr>
          <w:rFonts w:ascii="Times New Roman" w:hAnsi="Times New Roman" w:cs="Times New Roman"/>
          <w:sz w:val="12"/>
          <w:szCs w:val="12"/>
        </w:rPr>
        <w:t>№ 11</w:t>
      </w:r>
      <w:r>
        <w:rPr>
          <w:rFonts w:ascii="Times New Roman" w:hAnsi="Times New Roman" w:cs="Times New Roman"/>
          <w:sz w:val="12"/>
          <w:szCs w:val="12"/>
        </w:rPr>
        <w:t xml:space="preserve"> </w:t>
      </w:r>
      <w:r w:rsidRPr="007F7211">
        <w:rPr>
          <w:rFonts w:ascii="Times New Roman" w:hAnsi="Times New Roman" w:cs="Times New Roman"/>
          <w:sz w:val="12"/>
          <w:szCs w:val="12"/>
        </w:rPr>
        <w:t>от "24" марта 2021 г.</w:t>
      </w:r>
    </w:p>
    <w:p w:rsidR="007F7211" w:rsidRDefault="007F7211" w:rsidP="007F721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F7211">
        <w:rPr>
          <w:rFonts w:ascii="Times New Roman" w:hAnsi="Times New Roman" w:cs="Times New Roman"/>
          <w:sz w:val="12"/>
          <w:szCs w:val="12"/>
        </w:rPr>
        <w:t>Ведомственная структура расходов бюджета сельского поселения Воротнее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197"/>
        <w:gridCol w:w="336"/>
        <w:gridCol w:w="370"/>
        <w:gridCol w:w="1068"/>
        <w:gridCol w:w="396"/>
        <w:gridCol w:w="1036"/>
        <w:gridCol w:w="1212"/>
      </w:tblGrid>
      <w:tr w:rsidR="007F7211" w:rsidRPr="007F7211" w:rsidTr="007F7211">
        <w:trPr>
          <w:trHeight w:val="70"/>
        </w:trPr>
        <w:tc>
          <w:tcPr>
            <w:tcW w:w="729" w:type="pct"/>
            <w:vMerge w:val="restart"/>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bookmarkStart w:id="7" w:name="RANGE!A6:I70"/>
            <w:r w:rsidRPr="007F7211">
              <w:rPr>
                <w:rFonts w:ascii="Times New Roman" w:eastAsia="Times New Roman" w:hAnsi="Times New Roman" w:cs="Times New Roman"/>
                <w:color w:val="000000"/>
                <w:sz w:val="12"/>
                <w:szCs w:val="12"/>
                <w:lang w:eastAsia="ru-RU"/>
              </w:rPr>
              <w:t>Код главного распорядителя бюджетных средств</w:t>
            </w:r>
            <w:bookmarkEnd w:id="7"/>
          </w:p>
        </w:tc>
        <w:tc>
          <w:tcPr>
            <w:tcW w:w="1430" w:type="pct"/>
            <w:vMerge w:val="restart"/>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2" w:type="pct"/>
            <w:vMerge w:val="restart"/>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Рз</w:t>
            </w:r>
          </w:p>
        </w:tc>
        <w:tc>
          <w:tcPr>
            <w:tcW w:w="205" w:type="pct"/>
            <w:vMerge w:val="restart"/>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ПР</w:t>
            </w:r>
          </w:p>
        </w:tc>
        <w:tc>
          <w:tcPr>
            <w:tcW w:w="699" w:type="pct"/>
            <w:vMerge w:val="restart"/>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ЦСР</w:t>
            </w:r>
          </w:p>
        </w:tc>
        <w:tc>
          <w:tcPr>
            <w:tcW w:w="261" w:type="pct"/>
            <w:vMerge w:val="restart"/>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ВР</w:t>
            </w:r>
          </w:p>
        </w:tc>
        <w:tc>
          <w:tcPr>
            <w:tcW w:w="1475" w:type="pct"/>
            <w:gridSpan w:val="2"/>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Сумма, тыс. рублей</w:t>
            </w:r>
          </w:p>
        </w:tc>
      </w:tr>
      <w:tr w:rsidR="007F7211" w:rsidRPr="007F7211" w:rsidTr="007F7211">
        <w:trPr>
          <w:trHeight w:val="70"/>
        </w:trPr>
        <w:tc>
          <w:tcPr>
            <w:tcW w:w="729" w:type="pct"/>
            <w:vMerge/>
            <w:vAlign w:val="center"/>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p>
        </w:tc>
        <w:tc>
          <w:tcPr>
            <w:tcW w:w="1430" w:type="pct"/>
            <w:vMerge/>
            <w:vAlign w:val="center"/>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p>
        </w:tc>
        <w:tc>
          <w:tcPr>
            <w:tcW w:w="202" w:type="pct"/>
            <w:vMerge/>
            <w:vAlign w:val="center"/>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p>
        </w:tc>
        <w:tc>
          <w:tcPr>
            <w:tcW w:w="205" w:type="pct"/>
            <w:vMerge/>
            <w:vAlign w:val="center"/>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p>
        </w:tc>
        <w:tc>
          <w:tcPr>
            <w:tcW w:w="699" w:type="pct"/>
            <w:vMerge/>
            <w:vAlign w:val="center"/>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p>
        </w:tc>
        <w:tc>
          <w:tcPr>
            <w:tcW w:w="261" w:type="pct"/>
            <w:vMerge/>
            <w:vAlign w:val="center"/>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p>
        </w:tc>
        <w:tc>
          <w:tcPr>
            <w:tcW w:w="682" w:type="pct"/>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всего</w:t>
            </w:r>
          </w:p>
        </w:tc>
        <w:tc>
          <w:tcPr>
            <w:tcW w:w="793" w:type="pct"/>
            <w:shd w:val="clear" w:color="auto" w:fill="auto"/>
            <w:vAlign w:val="center"/>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Администрация сельского поселения Воротнее муниципального района Сергиевский Самарской области</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6 959</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95</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02</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729</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02</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729</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02</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729</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112"/>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7F7211">
              <w:rPr>
                <w:rFonts w:ascii="Times New Roman" w:eastAsia="Times New Roman" w:hAnsi="Times New Roman" w:cs="Times New Roman"/>
                <w:b/>
                <w:bCs/>
                <w:color w:val="000000"/>
                <w:sz w:val="12"/>
                <w:szCs w:val="12"/>
                <w:lang w:eastAsia="ru-RU"/>
              </w:rPr>
              <w:lastRenderedPageBreak/>
              <w:t>администраций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lastRenderedPageBreak/>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04</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1 157</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lastRenderedPageBreak/>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1 047</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908</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93</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44</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110</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110</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228"/>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06</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117</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06</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117</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06</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117</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Резервные фонды</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11</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10</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11</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10</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Резервные средства</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11</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870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10</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Другие общегосударственные вопросы</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13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503</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333</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198</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135</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74</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74</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96</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96</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02</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95</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95</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02</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95</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95</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 xml:space="preserve">Расходы на выплаты персоналу </w:t>
            </w:r>
            <w:r w:rsidRPr="007F7211">
              <w:rPr>
                <w:rFonts w:ascii="Times New Roman" w:eastAsia="Times New Roman" w:hAnsi="Times New Roman" w:cs="Times New Roman"/>
                <w:color w:val="000000"/>
                <w:sz w:val="12"/>
                <w:szCs w:val="12"/>
                <w:lang w:eastAsia="ru-RU"/>
              </w:rPr>
              <w:lastRenderedPageBreak/>
              <w:t>государственных (муниципальных) органов</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02</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95</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95</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Гражданская оборона</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251</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03</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251</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03</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242</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03</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14</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1</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03</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14</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03</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14</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Дорожное хозяйство (дорожные фонды)</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04</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748</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04</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690</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04</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227</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04</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463</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04</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58</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04</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58</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Благоустройство</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05</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1 259</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05</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1 259</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05</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03</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1 259</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06</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05</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9</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06</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05</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06</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05</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7</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06</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05</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Молодежная политика</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07</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07</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21</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07</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07</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21</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lastRenderedPageBreak/>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07</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07</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21</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Культура</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08</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429</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08</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429</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08</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55</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08</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374</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Пенсионное обеспечение</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10</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207</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10</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207</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10</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310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207</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Физическая культура</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11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1 423</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0</w:t>
            </w:r>
          </w:p>
        </w:tc>
      </w:tr>
      <w:tr w:rsidR="007F7211" w:rsidRPr="007F7211" w:rsidTr="0091342F">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1 423</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7F7211">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421</w:t>
            </w: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11</w:t>
            </w: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01</w:t>
            </w: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48 0 00 00000</w:t>
            </w: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1 423</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color w:val="000000"/>
                <w:sz w:val="12"/>
                <w:szCs w:val="12"/>
                <w:lang w:eastAsia="ru-RU"/>
              </w:rPr>
            </w:pPr>
            <w:r w:rsidRPr="007F7211">
              <w:rPr>
                <w:rFonts w:ascii="Times New Roman" w:eastAsia="Times New Roman" w:hAnsi="Times New Roman" w:cs="Times New Roman"/>
                <w:color w:val="000000"/>
                <w:sz w:val="12"/>
                <w:szCs w:val="12"/>
                <w:lang w:eastAsia="ru-RU"/>
              </w:rPr>
              <w:t>0</w:t>
            </w:r>
          </w:p>
        </w:tc>
      </w:tr>
      <w:tr w:rsidR="007F7211" w:rsidRPr="007F7211" w:rsidTr="007F7211">
        <w:trPr>
          <w:trHeight w:val="70"/>
        </w:trPr>
        <w:tc>
          <w:tcPr>
            <w:tcW w:w="72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1430" w:type="pct"/>
            <w:shd w:val="clear" w:color="auto" w:fill="auto"/>
            <w:hideMark/>
          </w:tcPr>
          <w:p w:rsidR="007F7211" w:rsidRPr="007F7211" w:rsidRDefault="007F7211" w:rsidP="007F7211">
            <w:pPr>
              <w:spacing w:after="0" w:line="240" w:lineRule="auto"/>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ИТОГО</w:t>
            </w:r>
          </w:p>
        </w:tc>
        <w:tc>
          <w:tcPr>
            <w:tcW w:w="202"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7F7211" w:rsidRPr="007F7211" w:rsidRDefault="007F7211" w:rsidP="007F721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6 959</w:t>
            </w:r>
          </w:p>
        </w:tc>
        <w:tc>
          <w:tcPr>
            <w:tcW w:w="793" w:type="pct"/>
            <w:shd w:val="clear" w:color="auto" w:fill="auto"/>
            <w:hideMark/>
          </w:tcPr>
          <w:p w:rsidR="007F7211" w:rsidRPr="007F7211" w:rsidRDefault="007F7211" w:rsidP="007F7211">
            <w:pPr>
              <w:spacing w:after="0" w:line="240" w:lineRule="auto"/>
              <w:jc w:val="right"/>
              <w:rPr>
                <w:rFonts w:ascii="Times New Roman" w:eastAsia="Times New Roman" w:hAnsi="Times New Roman" w:cs="Times New Roman"/>
                <w:b/>
                <w:bCs/>
                <w:color w:val="000000"/>
                <w:sz w:val="12"/>
                <w:szCs w:val="12"/>
                <w:lang w:eastAsia="ru-RU"/>
              </w:rPr>
            </w:pPr>
            <w:r w:rsidRPr="007F7211">
              <w:rPr>
                <w:rFonts w:ascii="Times New Roman" w:eastAsia="Times New Roman" w:hAnsi="Times New Roman" w:cs="Times New Roman"/>
                <w:b/>
                <w:bCs/>
                <w:color w:val="000000"/>
                <w:sz w:val="12"/>
                <w:szCs w:val="12"/>
                <w:lang w:eastAsia="ru-RU"/>
              </w:rPr>
              <w:t>95</w:t>
            </w:r>
          </w:p>
        </w:tc>
      </w:tr>
    </w:tbl>
    <w:p w:rsidR="007F7211" w:rsidRPr="00D258DF" w:rsidRDefault="007F7211" w:rsidP="007F721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1342F" w:rsidRPr="0091342F" w:rsidRDefault="0091342F" w:rsidP="0091342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91342F" w:rsidRDefault="0091342F" w:rsidP="0091342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342F">
        <w:rPr>
          <w:rFonts w:ascii="Times New Roman" w:hAnsi="Times New Roman" w:cs="Times New Roman"/>
          <w:sz w:val="12"/>
          <w:szCs w:val="12"/>
        </w:rPr>
        <w:t xml:space="preserve">к Решению Собрания представителей  </w:t>
      </w:r>
    </w:p>
    <w:p w:rsidR="0091342F" w:rsidRDefault="0091342F" w:rsidP="0091342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342F">
        <w:rPr>
          <w:rFonts w:ascii="Times New Roman" w:hAnsi="Times New Roman" w:cs="Times New Roman"/>
          <w:sz w:val="12"/>
          <w:szCs w:val="12"/>
        </w:rPr>
        <w:t xml:space="preserve">сельского поселения Воротнее </w:t>
      </w:r>
    </w:p>
    <w:p w:rsidR="0091342F" w:rsidRDefault="0091342F" w:rsidP="0091342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342F">
        <w:rPr>
          <w:rFonts w:ascii="Times New Roman" w:hAnsi="Times New Roman" w:cs="Times New Roman"/>
          <w:sz w:val="12"/>
          <w:szCs w:val="12"/>
        </w:rPr>
        <w:t>муниципального района Сергиевский </w:t>
      </w:r>
    </w:p>
    <w:p w:rsidR="00D258DF" w:rsidRDefault="0091342F" w:rsidP="0091342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11 от "24" марта 2021 г.</w:t>
      </w:r>
    </w:p>
    <w:p w:rsidR="0091342F" w:rsidRDefault="0091342F" w:rsidP="0091342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1342F">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Воротнее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91342F" w:rsidRPr="0091342F" w:rsidTr="0091342F">
        <w:trPr>
          <w:trHeight w:val="70"/>
        </w:trPr>
        <w:tc>
          <w:tcPr>
            <w:tcW w:w="2821" w:type="pct"/>
            <w:vMerge w:val="restart"/>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bookmarkStart w:id="8" w:name="RANGE!A6:F39"/>
            <w:r w:rsidRPr="0091342F">
              <w:rPr>
                <w:rFonts w:ascii="Times New Roman" w:eastAsia="Times New Roman" w:hAnsi="Times New Roman" w:cs="Times New Roman"/>
                <w:color w:val="000000"/>
                <w:sz w:val="12"/>
                <w:szCs w:val="12"/>
                <w:lang w:eastAsia="ru-RU"/>
              </w:rPr>
              <w:t>Наименование</w:t>
            </w:r>
            <w:bookmarkEnd w:id="8"/>
          </w:p>
        </w:tc>
        <w:tc>
          <w:tcPr>
            <w:tcW w:w="642" w:type="pct"/>
            <w:vMerge w:val="restart"/>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Сумма, тыс. рублей</w:t>
            </w:r>
          </w:p>
        </w:tc>
      </w:tr>
      <w:tr w:rsidR="0091342F" w:rsidRPr="0091342F" w:rsidTr="0091342F">
        <w:trPr>
          <w:trHeight w:val="70"/>
        </w:trPr>
        <w:tc>
          <w:tcPr>
            <w:tcW w:w="2821" w:type="pct"/>
            <w:vMerge/>
            <w:vAlign w:val="center"/>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2 321</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95</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1 732</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95</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291</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296</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1 268</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1 266</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184</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74</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110</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251</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242</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9</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690</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227</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463</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450</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55</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395</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1</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96</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96</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1 423</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1 423</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58</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58</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217</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310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207</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10</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color w:val="000000"/>
                <w:sz w:val="12"/>
                <w:szCs w:val="12"/>
                <w:lang w:eastAsia="ru-RU"/>
              </w:rPr>
            </w:pPr>
            <w:r w:rsidRPr="0091342F">
              <w:rPr>
                <w:rFonts w:ascii="Times New Roman" w:eastAsia="Times New Roman" w:hAnsi="Times New Roman" w:cs="Times New Roman"/>
                <w:color w:val="000000"/>
                <w:sz w:val="12"/>
                <w:szCs w:val="12"/>
                <w:lang w:eastAsia="ru-RU"/>
              </w:rPr>
              <w:t>0</w:t>
            </w:r>
          </w:p>
        </w:tc>
      </w:tr>
      <w:tr w:rsidR="0091342F" w:rsidRPr="0091342F" w:rsidTr="0091342F">
        <w:trPr>
          <w:trHeight w:val="70"/>
        </w:trPr>
        <w:tc>
          <w:tcPr>
            <w:tcW w:w="2821" w:type="pct"/>
            <w:shd w:val="clear" w:color="auto" w:fill="auto"/>
            <w:hideMark/>
          </w:tcPr>
          <w:p w:rsidR="0091342F" w:rsidRPr="0091342F" w:rsidRDefault="0091342F" w:rsidP="0091342F">
            <w:pPr>
              <w:spacing w:after="0" w:line="240" w:lineRule="auto"/>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1342F" w:rsidRPr="0091342F" w:rsidRDefault="0091342F" w:rsidP="0091342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6 959</w:t>
            </w:r>
          </w:p>
        </w:tc>
        <w:tc>
          <w:tcPr>
            <w:tcW w:w="811" w:type="pct"/>
            <w:shd w:val="clear" w:color="auto" w:fill="auto"/>
            <w:hideMark/>
          </w:tcPr>
          <w:p w:rsidR="0091342F" w:rsidRPr="0091342F" w:rsidRDefault="0091342F" w:rsidP="0091342F">
            <w:pPr>
              <w:spacing w:after="0" w:line="240" w:lineRule="auto"/>
              <w:jc w:val="right"/>
              <w:rPr>
                <w:rFonts w:ascii="Times New Roman" w:eastAsia="Times New Roman" w:hAnsi="Times New Roman" w:cs="Times New Roman"/>
                <w:b/>
                <w:bCs/>
                <w:color w:val="000000"/>
                <w:sz w:val="12"/>
                <w:szCs w:val="12"/>
                <w:lang w:eastAsia="ru-RU"/>
              </w:rPr>
            </w:pPr>
            <w:r w:rsidRPr="0091342F">
              <w:rPr>
                <w:rFonts w:ascii="Times New Roman" w:eastAsia="Times New Roman" w:hAnsi="Times New Roman" w:cs="Times New Roman"/>
                <w:b/>
                <w:bCs/>
                <w:color w:val="000000"/>
                <w:sz w:val="12"/>
                <w:szCs w:val="12"/>
                <w:lang w:eastAsia="ru-RU"/>
              </w:rPr>
              <w:t>95</w:t>
            </w:r>
          </w:p>
        </w:tc>
      </w:tr>
    </w:tbl>
    <w:p w:rsidR="0091342F" w:rsidRDefault="0091342F" w:rsidP="0091342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1342F" w:rsidRPr="0091342F" w:rsidRDefault="0091342F" w:rsidP="0091342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342F">
        <w:rPr>
          <w:rFonts w:ascii="Times New Roman" w:hAnsi="Times New Roman" w:cs="Times New Roman"/>
          <w:sz w:val="12"/>
          <w:szCs w:val="12"/>
        </w:rPr>
        <w:t>Приложение № 7</w:t>
      </w:r>
    </w:p>
    <w:p w:rsidR="0091342F" w:rsidRPr="0091342F" w:rsidRDefault="0091342F" w:rsidP="0091342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342F">
        <w:rPr>
          <w:rFonts w:ascii="Times New Roman" w:hAnsi="Times New Roman" w:cs="Times New Roman"/>
          <w:sz w:val="12"/>
          <w:szCs w:val="12"/>
        </w:rPr>
        <w:t>к Решению Собрания Представителей</w:t>
      </w:r>
    </w:p>
    <w:p w:rsidR="0091342F" w:rsidRPr="0091342F" w:rsidRDefault="0091342F" w:rsidP="0091342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342F">
        <w:rPr>
          <w:rFonts w:ascii="Times New Roman" w:hAnsi="Times New Roman" w:cs="Times New Roman"/>
          <w:sz w:val="12"/>
          <w:szCs w:val="12"/>
        </w:rPr>
        <w:t xml:space="preserve">сельского поселения Воротнее </w:t>
      </w:r>
    </w:p>
    <w:p w:rsidR="0091342F" w:rsidRPr="0091342F" w:rsidRDefault="0091342F" w:rsidP="0091342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342F">
        <w:rPr>
          <w:rFonts w:ascii="Times New Roman" w:hAnsi="Times New Roman" w:cs="Times New Roman"/>
          <w:sz w:val="12"/>
          <w:szCs w:val="12"/>
        </w:rPr>
        <w:t>муниципального района Сергиевский</w:t>
      </w:r>
    </w:p>
    <w:p w:rsidR="0091342F" w:rsidRDefault="0091342F" w:rsidP="0091342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342F">
        <w:rPr>
          <w:rFonts w:ascii="Times New Roman" w:hAnsi="Times New Roman" w:cs="Times New Roman"/>
          <w:sz w:val="12"/>
          <w:szCs w:val="12"/>
        </w:rPr>
        <w:t xml:space="preserve">                                                                                                                                                                 №11   от "24" марта 2021 года</w:t>
      </w:r>
    </w:p>
    <w:p w:rsidR="0091342F" w:rsidRDefault="0091342F" w:rsidP="0091342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1342F">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91342F" w:rsidRPr="0091342F" w:rsidTr="0091342F">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91342F">
              <w:rPr>
                <w:rFonts w:ascii="Times New Roman" w:eastAsia="Times New Roman" w:hAnsi="Times New Roman" w:cs="Times New Roman"/>
                <w:b/>
                <w:bCs/>
                <w:sz w:val="12"/>
                <w:szCs w:val="12"/>
                <w:lang w:eastAsia="ru-RU"/>
              </w:rPr>
              <w:t>рублей</w:t>
            </w:r>
          </w:p>
        </w:tc>
      </w:tr>
      <w:tr w:rsidR="0091342F" w:rsidRPr="0091342F" w:rsidTr="0091342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right"/>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615</w:t>
            </w:r>
          </w:p>
        </w:tc>
      </w:tr>
      <w:tr w:rsidR="0091342F" w:rsidRPr="0091342F" w:rsidTr="0091342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right"/>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0</w:t>
            </w:r>
          </w:p>
        </w:tc>
      </w:tr>
      <w:tr w:rsidR="0091342F" w:rsidRPr="0091342F" w:rsidTr="00DC7C6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right"/>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0</w:t>
            </w:r>
          </w:p>
        </w:tc>
      </w:tr>
      <w:tr w:rsidR="0091342F" w:rsidRPr="0091342F" w:rsidTr="00DC7C6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right"/>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0</w:t>
            </w:r>
          </w:p>
        </w:tc>
      </w:tr>
      <w:tr w:rsidR="0091342F" w:rsidRPr="0091342F" w:rsidTr="00DC7C6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right"/>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615</w:t>
            </w:r>
          </w:p>
        </w:tc>
      </w:tr>
      <w:tr w:rsidR="0091342F" w:rsidRPr="0091342F" w:rsidTr="00DC7C6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right"/>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-6344</w:t>
            </w:r>
          </w:p>
        </w:tc>
      </w:tr>
      <w:tr w:rsidR="0091342F" w:rsidRPr="0091342F" w:rsidTr="00DC7C6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right"/>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-6344</w:t>
            </w:r>
          </w:p>
        </w:tc>
      </w:tr>
      <w:tr w:rsidR="0091342F" w:rsidRPr="0091342F" w:rsidTr="00DC7C6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right"/>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-6344</w:t>
            </w:r>
          </w:p>
        </w:tc>
      </w:tr>
      <w:tr w:rsidR="0091342F" w:rsidRPr="0091342F" w:rsidTr="00DC7C6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right"/>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-6344</w:t>
            </w:r>
          </w:p>
        </w:tc>
      </w:tr>
      <w:tr w:rsidR="0091342F" w:rsidRPr="0091342F" w:rsidTr="00DC7C6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rPr>
                <w:rFonts w:ascii="Times New Roman" w:eastAsia="Times New Roman" w:hAnsi="Times New Roman" w:cs="Times New Roman"/>
                <w:b/>
                <w:bCs/>
                <w:sz w:val="12"/>
                <w:szCs w:val="12"/>
                <w:lang w:eastAsia="ru-RU"/>
              </w:rPr>
            </w:pPr>
            <w:r w:rsidRPr="0091342F">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right"/>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6959</w:t>
            </w:r>
          </w:p>
        </w:tc>
      </w:tr>
      <w:tr w:rsidR="0091342F" w:rsidRPr="0091342F" w:rsidTr="0091342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right"/>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6959</w:t>
            </w:r>
          </w:p>
        </w:tc>
      </w:tr>
      <w:tr w:rsidR="0091342F" w:rsidRPr="0091342F" w:rsidTr="0091342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right"/>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6959</w:t>
            </w:r>
          </w:p>
        </w:tc>
      </w:tr>
      <w:tr w:rsidR="0091342F" w:rsidRPr="0091342F" w:rsidTr="0091342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91342F" w:rsidRPr="0091342F" w:rsidRDefault="0091342F" w:rsidP="0091342F">
            <w:pPr>
              <w:spacing w:after="0" w:line="240" w:lineRule="auto"/>
              <w:jc w:val="center"/>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91342F" w:rsidRPr="0091342F" w:rsidRDefault="0091342F" w:rsidP="0091342F">
            <w:pPr>
              <w:spacing w:after="0" w:line="240" w:lineRule="auto"/>
              <w:jc w:val="right"/>
              <w:rPr>
                <w:rFonts w:ascii="Times New Roman" w:eastAsia="Times New Roman" w:hAnsi="Times New Roman" w:cs="Times New Roman"/>
                <w:sz w:val="12"/>
                <w:szCs w:val="12"/>
                <w:lang w:eastAsia="ru-RU"/>
              </w:rPr>
            </w:pPr>
            <w:r w:rsidRPr="0091342F">
              <w:rPr>
                <w:rFonts w:ascii="Times New Roman" w:eastAsia="Times New Roman" w:hAnsi="Times New Roman" w:cs="Times New Roman"/>
                <w:sz w:val="12"/>
                <w:szCs w:val="12"/>
                <w:lang w:eastAsia="ru-RU"/>
              </w:rPr>
              <w:t>6959</w:t>
            </w:r>
          </w:p>
        </w:tc>
      </w:tr>
    </w:tbl>
    <w:p w:rsidR="0091342F" w:rsidRDefault="0091342F" w:rsidP="0091342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C7C6B" w:rsidRPr="00DC7C6B" w:rsidRDefault="00DC7C6B" w:rsidP="00DC7C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C7C6B">
        <w:rPr>
          <w:rFonts w:ascii="Times New Roman" w:hAnsi="Times New Roman" w:cs="Times New Roman"/>
          <w:sz w:val="12"/>
          <w:szCs w:val="12"/>
        </w:rPr>
        <w:t>Решение</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C7C6B">
        <w:rPr>
          <w:rFonts w:ascii="Times New Roman" w:hAnsi="Times New Roman" w:cs="Times New Roman"/>
          <w:sz w:val="12"/>
          <w:szCs w:val="12"/>
        </w:rPr>
        <w:t xml:space="preserve">№ 12   </w:t>
      </w:r>
      <w:r>
        <w:rPr>
          <w:rFonts w:ascii="Times New Roman" w:hAnsi="Times New Roman" w:cs="Times New Roman"/>
          <w:sz w:val="12"/>
          <w:szCs w:val="12"/>
        </w:rPr>
        <w:t xml:space="preserve">                                                                                                                                                                                               от «24» марта  2021 г.</w:t>
      </w:r>
    </w:p>
    <w:p w:rsidR="00DC7C6B" w:rsidRPr="00DC7C6B" w:rsidRDefault="00DC7C6B" w:rsidP="00DC7C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C7C6B">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Елшанка </w:t>
      </w:r>
      <w:r w:rsidRPr="00DC7C6B">
        <w:rPr>
          <w:rFonts w:ascii="Times New Roman" w:hAnsi="Times New Roman" w:cs="Times New Roman"/>
          <w:sz w:val="12"/>
          <w:szCs w:val="12"/>
        </w:rPr>
        <w:t>на 2021 год и на плановый период 2022 и 2023 годов</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C7C6B">
        <w:rPr>
          <w:rFonts w:ascii="Times New Roman" w:hAnsi="Times New Roman" w:cs="Times New Roman"/>
          <w:sz w:val="12"/>
          <w:szCs w:val="12"/>
        </w:rPr>
        <w:t>принято  Собранием представителей</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C7C6B">
        <w:rPr>
          <w:rFonts w:ascii="Times New Roman" w:hAnsi="Times New Roman" w:cs="Times New Roman"/>
          <w:sz w:val="12"/>
          <w:szCs w:val="12"/>
        </w:rPr>
        <w:t>сельского поселения Елшанка</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C7C6B">
        <w:rPr>
          <w:rFonts w:ascii="Times New Roman" w:hAnsi="Times New Roman" w:cs="Times New Roman"/>
          <w:sz w:val="12"/>
          <w:szCs w:val="12"/>
        </w:rPr>
        <w:t>муниципального района Сергиевский</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C7C6B">
        <w:rPr>
          <w:rFonts w:ascii="Times New Roman" w:hAnsi="Times New Roman" w:cs="Times New Roman"/>
          <w:sz w:val="12"/>
          <w:szCs w:val="12"/>
        </w:rPr>
        <w:t xml:space="preserve">Рассмотрев представленный Администрацией сельского поселения Елшанка бюджет сельского поселения Елшанка на 2021 год и на плановый период 2022 и 2023 годов, Собрание представителей сельского поселения Елшанка </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C7C6B">
        <w:rPr>
          <w:rFonts w:ascii="Times New Roman" w:hAnsi="Times New Roman" w:cs="Times New Roman"/>
          <w:sz w:val="12"/>
          <w:szCs w:val="12"/>
        </w:rPr>
        <w:t xml:space="preserve">РЕШИЛО: </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C7C6B">
        <w:rPr>
          <w:rFonts w:ascii="Times New Roman" w:hAnsi="Times New Roman" w:cs="Times New Roman"/>
          <w:sz w:val="12"/>
          <w:szCs w:val="12"/>
        </w:rPr>
        <w:t>Внести в решение Собрания представителей сельского поселения Елшанка  от  18. 12.2020 г.  № 19  «О бюджете сельского поселения Елшанка на 2021 год и плановый период 2022 и 2023 годов» следующие изменения и дополнения:</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DC7C6B">
        <w:rPr>
          <w:rFonts w:ascii="Times New Roman" w:hAnsi="Times New Roman" w:cs="Times New Roman"/>
          <w:sz w:val="12"/>
          <w:szCs w:val="12"/>
        </w:rPr>
        <w:t>В статье 1 пункт 1 сумму «8 360» заменить суммой «8 337»;</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C7C6B">
        <w:rPr>
          <w:rFonts w:ascii="Times New Roman" w:hAnsi="Times New Roman" w:cs="Times New Roman"/>
          <w:sz w:val="12"/>
          <w:szCs w:val="12"/>
        </w:rPr>
        <w:t xml:space="preserve">сумму «552» заменить суммой «575».     </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DC7C6B">
        <w:rPr>
          <w:rFonts w:ascii="Times New Roman" w:hAnsi="Times New Roman" w:cs="Times New Roman"/>
          <w:sz w:val="12"/>
          <w:szCs w:val="12"/>
        </w:rPr>
        <w:t xml:space="preserve">В статье 4 сумму «4 879» заменить суммой «4 856».          </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DC7C6B">
        <w:rPr>
          <w:rFonts w:ascii="Times New Roman" w:hAnsi="Times New Roman" w:cs="Times New Roman"/>
          <w:sz w:val="12"/>
          <w:szCs w:val="12"/>
        </w:rPr>
        <w:t>В статье 5 сумму «4 879» заменить суммой «4 856».</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DC7C6B">
        <w:rPr>
          <w:rFonts w:ascii="Times New Roman" w:hAnsi="Times New Roman" w:cs="Times New Roman"/>
          <w:sz w:val="12"/>
          <w:szCs w:val="12"/>
        </w:rPr>
        <w:t>В статье 12 сумму «2 661» заменить суммой «2 102».</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1.5.</w:t>
      </w:r>
      <w:r w:rsidRPr="00DC7C6B">
        <w:rPr>
          <w:rFonts w:ascii="Times New Roman" w:hAnsi="Times New Roman" w:cs="Times New Roman"/>
          <w:sz w:val="12"/>
          <w:szCs w:val="12"/>
        </w:rPr>
        <w:t>Приложения 3,5,7 изложить в новой редакции (прилагаются).</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2.</w:t>
      </w:r>
      <w:r w:rsidRPr="00DC7C6B">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C7C6B" w:rsidRPr="00DC7C6B" w:rsidRDefault="00DC7C6B" w:rsidP="00DC7C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DC7C6B">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DC7C6B" w:rsidRPr="00DC7C6B" w:rsidRDefault="00DC7C6B" w:rsidP="00DC7C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C7C6B">
        <w:rPr>
          <w:rFonts w:ascii="Times New Roman" w:hAnsi="Times New Roman" w:cs="Times New Roman"/>
          <w:sz w:val="12"/>
          <w:szCs w:val="12"/>
        </w:rPr>
        <w:t>Председатель Собрания представителей</w:t>
      </w:r>
    </w:p>
    <w:p w:rsidR="00DC7C6B" w:rsidRPr="00DC7C6B" w:rsidRDefault="00DC7C6B" w:rsidP="00DC7C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C7C6B">
        <w:rPr>
          <w:rFonts w:ascii="Times New Roman" w:hAnsi="Times New Roman" w:cs="Times New Roman"/>
          <w:sz w:val="12"/>
          <w:szCs w:val="12"/>
        </w:rPr>
        <w:t>сельского поселения Елшанка</w:t>
      </w:r>
    </w:p>
    <w:p w:rsidR="00DC7C6B" w:rsidRDefault="00DC7C6B" w:rsidP="00DC7C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C7C6B">
        <w:rPr>
          <w:rFonts w:ascii="Times New Roman" w:hAnsi="Times New Roman" w:cs="Times New Roman"/>
          <w:sz w:val="12"/>
          <w:szCs w:val="12"/>
        </w:rPr>
        <w:t xml:space="preserve">муниципального района Сергиевский                                  </w:t>
      </w:r>
    </w:p>
    <w:p w:rsidR="00DC7C6B" w:rsidRPr="00DC7C6B" w:rsidRDefault="00DC7C6B" w:rsidP="00DC7C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C7C6B">
        <w:rPr>
          <w:rFonts w:ascii="Times New Roman" w:hAnsi="Times New Roman" w:cs="Times New Roman"/>
          <w:sz w:val="12"/>
          <w:szCs w:val="12"/>
        </w:rPr>
        <w:t xml:space="preserve">             Д.В.Оси</w:t>
      </w:r>
      <w:r>
        <w:rPr>
          <w:rFonts w:ascii="Times New Roman" w:hAnsi="Times New Roman" w:cs="Times New Roman"/>
          <w:sz w:val="12"/>
          <w:szCs w:val="12"/>
        </w:rPr>
        <w:t>пов</w:t>
      </w:r>
    </w:p>
    <w:p w:rsidR="00DC7C6B" w:rsidRPr="00DC7C6B" w:rsidRDefault="00DC7C6B" w:rsidP="00DC7C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C7C6B">
        <w:rPr>
          <w:rFonts w:ascii="Times New Roman" w:hAnsi="Times New Roman" w:cs="Times New Roman"/>
          <w:sz w:val="12"/>
          <w:szCs w:val="12"/>
        </w:rPr>
        <w:t>Глава сельского поселения Елшанка</w:t>
      </w:r>
    </w:p>
    <w:p w:rsidR="00DC7C6B" w:rsidRDefault="00DC7C6B" w:rsidP="00DC7C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C7C6B">
        <w:rPr>
          <w:rFonts w:ascii="Times New Roman" w:hAnsi="Times New Roman" w:cs="Times New Roman"/>
          <w:sz w:val="12"/>
          <w:szCs w:val="12"/>
        </w:rPr>
        <w:t xml:space="preserve">муниципального района Сергиевский                               </w:t>
      </w:r>
    </w:p>
    <w:p w:rsidR="00DC7C6B" w:rsidRDefault="00DC7C6B" w:rsidP="00DC7C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C7C6B">
        <w:rPr>
          <w:rFonts w:ascii="Times New Roman" w:hAnsi="Times New Roman" w:cs="Times New Roman"/>
          <w:sz w:val="12"/>
          <w:szCs w:val="12"/>
        </w:rPr>
        <w:t xml:space="preserve">                С.В.Прокаев</w:t>
      </w:r>
    </w:p>
    <w:p w:rsidR="00DC7C6B" w:rsidRDefault="00DC7C6B" w:rsidP="00DC7C6B">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DC7C6B" w:rsidRPr="00DC7C6B" w:rsidRDefault="00DC7C6B" w:rsidP="00DC7C6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DC7C6B" w:rsidRDefault="00DC7C6B" w:rsidP="00DC7C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C7C6B">
        <w:rPr>
          <w:rFonts w:ascii="Times New Roman" w:hAnsi="Times New Roman" w:cs="Times New Roman"/>
          <w:sz w:val="12"/>
          <w:szCs w:val="12"/>
        </w:rPr>
        <w:t>к Решению Собрания представителей</w:t>
      </w:r>
    </w:p>
    <w:p w:rsidR="00DC7C6B" w:rsidRDefault="00DC7C6B" w:rsidP="00DC7C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C7C6B">
        <w:rPr>
          <w:rFonts w:ascii="Times New Roman" w:hAnsi="Times New Roman" w:cs="Times New Roman"/>
          <w:sz w:val="12"/>
          <w:szCs w:val="12"/>
        </w:rPr>
        <w:t xml:space="preserve"> сельского поселения Елшанка  </w:t>
      </w:r>
    </w:p>
    <w:p w:rsidR="00DC7C6B" w:rsidRDefault="00DC7C6B" w:rsidP="00DC7C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C7C6B">
        <w:rPr>
          <w:rFonts w:ascii="Times New Roman" w:hAnsi="Times New Roman" w:cs="Times New Roman"/>
          <w:sz w:val="12"/>
          <w:szCs w:val="12"/>
        </w:rPr>
        <w:t>муниципального района Сергиевский </w:t>
      </w:r>
    </w:p>
    <w:p w:rsidR="00DC7C6B" w:rsidRDefault="00DC7C6B" w:rsidP="00DC7C6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12 от "24" марта 2021 г.</w:t>
      </w:r>
    </w:p>
    <w:p w:rsidR="00DC7C6B" w:rsidRDefault="00DC7C6B" w:rsidP="00DC7C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C7C6B">
        <w:rPr>
          <w:rFonts w:ascii="Times New Roman" w:hAnsi="Times New Roman" w:cs="Times New Roman"/>
          <w:sz w:val="12"/>
          <w:szCs w:val="12"/>
        </w:rPr>
        <w:t>Ведомственная структура расходов бюджета сельского поселения Елшанка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197"/>
        <w:gridCol w:w="336"/>
        <w:gridCol w:w="370"/>
        <w:gridCol w:w="1068"/>
        <w:gridCol w:w="396"/>
        <w:gridCol w:w="1036"/>
        <w:gridCol w:w="1212"/>
      </w:tblGrid>
      <w:tr w:rsidR="00DC7C6B" w:rsidRPr="00DC7C6B" w:rsidTr="00DC7C6B">
        <w:trPr>
          <w:trHeight w:val="70"/>
        </w:trPr>
        <w:tc>
          <w:tcPr>
            <w:tcW w:w="729" w:type="pct"/>
            <w:vMerge w:val="restart"/>
            <w:shd w:val="clear" w:color="auto" w:fill="auto"/>
            <w:vAlign w:val="center"/>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bookmarkStart w:id="9" w:name="RANGE!A6:I64"/>
            <w:r w:rsidRPr="00DC7C6B">
              <w:rPr>
                <w:rFonts w:ascii="Times New Roman" w:eastAsia="Times New Roman" w:hAnsi="Times New Roman" w:cs="Times New Roman"/>
                <w:color w:val="000000"/>
                <w:sz w:val="12"/>
                <w:szCs w:val="12"/>
                <w:lang w:eastAsia="ru-RU"/>
              </w:rPr>
              <w:t>Код главного распорядителя бюджетных средств</w:t>
            </w:r>
            <w:bookmarkEnd w:id="9"/>
          </w:p>
        </w:tc>
        <w:tc>
          <w:tcPr>
            <w:tcW w:w="1430" w:type="pct"/>
            <w:vMerge w:val="restart"/>
            <w:shd w:val="clear" w:color="auto" w:fill="auto"/>
            <w:vAlign w:val="center"/>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2" w:type="pct"/>
            <w:vMerge w:val="restart"/>
            <w:shd w:val="clear" w:color="auto" w:fill="auto"/>
            <w:vAlign w:val="center"/>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Рз</w:t>
            </w:r>
          </w:p>
        </w:tc>
        <w:tc>
          <w:tcPr>
            <w:tcW w:w="205" w:type="pct"/>
            <w:vMerge w:val="restart"/>
            <w:shd w:val="clear" w:color="auto" w:fill="auto"/>
            <w:vAlign w:val="center"/>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ПР</w:t>
            </w:r>
          </w:p>
        </w:tc>
        <w:tc>
          <w:tcPr>
            <w:tcW w:w="699" w:type="pct"/>
            <w:vMerge w:val="restart"/>
            <w:shd w:val="clear" w:color="auto" w:fill="auto"/>
            <w:vAlign w:val="center"/>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ЦСР</w:t>
            </w:r>
          </w:p>
        </w:tc>
        <w:tc>
          <w:tcPr>
            <w:tcW w:w="261" w:type="pct"/>
            <w:vMerge w:val="restart"/>
            <w:shd w:val="clear" w:color="auto" w:fill="auto"/>
            <w:vAlign w:val="center"/>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ВР</w:t>
            </w:r>
          </w:p>
        </w:tc>
        <w:tc>
          <w:tcPr>
            <w:tcW w:w="1475" w:type="pct"/>
            <w:gridSpan w:val="2"/>
            <w:shd w:val="clear" w:color="auto" w:fill="auto"/>
            <w:vAlign w:val="center"/>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Сумма, тыс. рублей</w:t>
            </w:r>
          </w:p>
        </w:tc>
      </w:tr>
      <w:tr w:rsidR="00DC7C6B" w:rsidRPr="00DC7C6B" w:rsidTr="00DC7C6B">
        <w:trPr>
          <w:trHeight w:val="70"/>
        </w:trPr>
        <w:tc>
          <w:tcPr>
            <w:tcW w:w="729" w:type="pct"/>
            <w:vMerge/>
            <w:vAlign w:val="center"/>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p>
        </w:tc>
        <w:tc>
          <w:tcPr>
            <w:tcW w:w="1430" w:type="pct"/>
            <w:vMerge/>
            <w:vAlign w:val="center"/>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p>
        </w:tc>
        <w:tc>
          <w:tcPr>
            <w:tcW w:w="202" w:type="pct"/>
            <w:vMerge/>
            <w:vAlign w:val="center"/>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p>
        </w:tc>
        <w:tc>
          <w:tcPr>
            <w:tcW w:w="205" w:type="pct"/>
            <w:vMerge/>
            <w:vAlign w:val="center"/>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p>
        </w:tc>
        <w:tc>
          <w:tcPr>
            <w:tcW w:w="699" w:type="pct"/>
            <w:vMerge/>
            <w:vAlign w:val="center"/>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p>
        </w:tc>
        <w:tc>
          <w:tcPr>
            <w:tcW w:w="261" w:type="pct"/>
            <w:vMerge/>
            <w:vAlign w:val="center"/>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p>
        </w:tc>
        <w:tc>
          <w:tcPr>
            <w:tcW w:w="682" w:type="pct"/>
            <w:shd w:val="clear" w:color="auto" w:fill="auto"/>
            <w:vAlign w:val="center"/>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всего</w:t>
            </w:r>
          </w:p>
        </w:tc>
        <w:tc>
          <w:tcPr>
            <w:tcW w:w="793" w:type="pct"/>
            <w:shd w:val="clear" w:color="auto" w:fill="auto"/>
            <w:vAlign w:val="center"/>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Администрация сельского поселения Елшанка муниципального района Сергиевский Самарской области</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8 912</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95</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02</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718</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02</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718</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02</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718</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04</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2 212</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04</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2 072</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04</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1 759</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04</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250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04</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60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04</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04</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140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04</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140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06</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150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w:t>
            </w:r>
            <w:r w:rsidRPr="00DC7C6B">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06</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150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06</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150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Резервные фонды</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11</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10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11</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Резервные средства</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11</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870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Другие общегосударственные вопросы</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13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714</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361</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189</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172</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3E2AE6">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81</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3E2AE6">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81</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3E2AE6">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272</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3E2AE6">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272</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02</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95</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95</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02</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95</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95</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02</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95</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95</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Гражданская оборона</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526</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03</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09</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526</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03</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09</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519</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03</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09</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7</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14</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1</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03</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14</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03</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14</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 xml:space="preserve">Дорожное хозяйство (дорожные </w:t>
            </w:r>
            <w:r w:rsidRPr="00DC7C6B">
              <w:rPr>
                <w:rFonts w:ascii="Times New Roman" w:eastAsia="Times New Roman" w:hAnsi="Times New Roman" w:cs="Times New Roman"/>
                <w:b/>
                <w:bCs/>
                <w:color w:val="000000"/>
                <w:sz w:val="12"/>
                <w:szCs w:val="12"/>
                <w:lang w:eastAsia="ru-RU"/>
              </w:rPr>
              <w:lastRenderedPageBreak/>
              <w:t>фонды)</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lastRenderedPageBreak/>
              <w:t>04</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1 473</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w:t>
            </w:r>
          </w:p>
        </w:tc>
      </w:tr>
      <w:tr w:rsidR="00DC7C6B" w:rsidRPr="00DC7C6B" w:rsidTr="00DC7C6B">
        <w:trPr>
          <w:trHeight w:val="30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lastRenderedPageBreak/>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04</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09</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1 371</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04</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09</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719</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04</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09</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652</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04</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09</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101</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04</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09</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101</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Благоустройство</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05</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2 012</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05</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2 012</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05</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03</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2 012</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06</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05</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34</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06</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05</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34</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06</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05</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06</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05</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Молодежная политика</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07</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07</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27</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07</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07</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27</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07</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07</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27</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Культура</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08</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940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08</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940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08</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08</w:t>
            </w: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01</w:t>
            </w: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900</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color w:val="000000"/>
                <w:sz w:val="12"/>
                <w:szCs w:val="12"/>
                <w:lang w:eastAsia="ru-RU"/>
              </w:rPr>
            </w:pPr>
            <w:r w:rsidRPr="00DC7C6B">
              <w:rPr>
                <w:rFonts w:ascii="Times New Roman" w:eastAsia="Times New Roman" w:hAnsi="Times New Roman" w:cs="Times New Roman"/>
                <w:color w:val="000000"/>
                <w:sz w:val="12"/>
                <w:szCs w:val="12"/>
                <w:lang w:eastAsia="ru-RU"/>
              </w:rPr>
              <w:t>0</w:t>
            </w:r>
          </w:p>
        </w:tc>
      </w:tr>
      <w:tr w:rsidR="00DC7C6B" w:rsidRPr="00DC7C6B" w:rsidTr="00DC7C6B">
        <w:trPr>
          <w:trHeight w:val="70"/>
        </w:trPr>
        <w:tc>
          <w:tcPr>
            <w:tcW w:w="72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1430" w:type="pct"/>
            <w:shd w:val="clear" w:color="auto" w:fill="auto"/>
            <w:hideMark/>
          </w:tcPr>
          <w:p w:rsidR="00DC7C6B" w:rsidRPr="00DC7C6B" w:rsidRDefault="00DC7C6B" w:rsidP="00DC7C6B">
            <w:pPr>
              <w:spacing w:after="0" w:line="240" w:lineRule="auto"/>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ИТОГО</w:t>
            </w:r>
          </w:p>
        </w:tc>
        <w:tc>
          <w:tcPr>
            <w:tcW w:w="202"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DC7C6B" w:rsidRPr="00DC7C6B" w:rsidRDefault="00DC7C6B" w:rsidP="00DC7C6B">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8 912</w:t>
            </w:r>
          </w:p>
        </w:tc>
        <w:tc>
          <w:tcPr>
            <w:tcW w:w="793" w:type="pct"/>
            <w:shd w:val="clear" w:color="auto" w:fill="auto"/>
            <w:hideMark/>
          </w:tcPr>
          <w:p w:rsidR="00DC7C6B" w:rsidRPr="00DC7C6B" w:rsidRDefault="00DC7C6B" w:rsidP="00DC7C6B">
            <w:pPr>
              <w:spacing w:after="0" w:line="240" w:lineRule="auto"/>
              <w:jc w:val="right"/>
              <w:rPr>
                <w:rFonts w:ascii="Times New Roman" w:eastAsia="Times New Roman" w:hAnsi="Times New Roman" w:cs="Times New Roman"/>
                <w:b/>
                <w:bCs/>
                <w:color w:val="000000"/>
                <w:sz w:val="12"/>
                <w:szCs w:val="12"/>
                <w:lang w:eastAsia="ru-RU"/>
              </w:rPr>
            </w:pPr>
            <w:r w:rsidRPr="00DC7C6B">
              <w:rPr>
                <w:rFonts w:ascii="Times New Roman" w:eastAsia="Times New Roman" w:hAnsi="Times New Roman" w:cs="Times New Roman"/>
                <w:b/>
                <w:bCs/>
                <w:color w:val="000000"/>
                <w:sz w:val="12"/>
                <w:szCs w:val="12"/>
                <w:lang w:eastAsia="ru-RU"/>
              </w:rPr>
              <w:t>95</w:t>
            </w:r>
          </w:p>
        </w:tc>
      </w:tr>
    </w:tbl>
    <w:p w:rsidR="00DC7C6B" w:rsidRDefault="00DC7C6B" w:rsidP="00DC7C6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E2AE6" w:rsidRPr="003E2AE6" w:rsidRDefault="003E2AE6" w:rsidP="003E2AE6">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3E2AE6" w:rsidRDefault="003E2AE6" w:rsidP="003E2AE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2AE6">
        <w:rPr>
          <w:rFonts w:ascii="Times New Roman" w:hAnsi="Times New Roman" w:cs="Times New Roman"/>
          <w:sz w:val="12"/>
          <w:szCs w:val="12"/>
        </w:rPr>
        <w:t xml:space="preserve">к Решению Собрания представителей </w:t>
      </w:r>
    </w:p>
    <w:p w:rsidR="003E2AE6" w:rsidRDefault="003E2AE6" w:rsidP="003E2AE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2AE6">
        <w:rPr>
          <w:rFonts w:ascii="Times New Roman" w:hAnsi="Times New Roman" w:cs="Times New Roman"/>
          <w:sz w:val="12"/>
          <w:szCs w:val="12"/>
        </w:rPr>
        <w:t xml:space="preserve">сельского поселения Елшанка  </w:t>
      </w:r>
    </w:p>
    <w:p w:rsidR="003E2AE6" w:rsidRDefault="003E2AE6" w:rsidP="003E2AE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2AE6">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DC7C6B" w:rsidRDefault="003E2AE6" w:rsidP="003E2AE6">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№12 от "24" марта 2021 г.</w:t>
      </w:r>
    </w:p>
    <w:p w:rsidR="003E2AE6" w:rsidRDefault="003E2AE6" w:rsidP="003E2AE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2AE6">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Елшанка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985"/>
        <w:gridCol w:w="396"/>
        <w:gridCol w:w="592"/>
        <w:gridCol w:w="1254"/>
      </w:tblGrid>
      <w:tr w:rsidR="003E2AE6" w:rsidRPr="003E2AE6" w:rsidTr="003E2AE6">
        <w:trPr>
          <w:trHeight w:val="70"/>
        </w:trPr>
        <w:tc>
          <w:tcPr>
            <w:tcW w:w="2913" w:type="pct"/>
            <w:vMerge w:val="restart"/>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Наименование</w:t>
            </w:r>
          </w:p>
        </w:tc>
        <w:tc>
          <w:tcPr>
            <w:tcW w:w="637" w:type="pct"/>
            <w:vMerge w:val="restart"/>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Сумма, тыс. рублей</w:t>
            </w:r>
          </w:p>
        </w:tc>
      </w:tr>
      <w:tr w:rsidR="003E2AE6" w:rsidRPr="003E2AE6" w:rsidTr="003E2AE6">
        <w:trPr>
          <w:trHeight w:val="70"/>
        </w:trPr>
        <w:tc>
          <w:tcPr>
            <w:tcW w:w="2913" w:type="pct"/>
            <w:vMerge/>
            <w:vAlign w:val="center"/>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3 396</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95</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2 572</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95</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3E2AE6">
              <w:rPr>
                <w:rFonts w:ascii="Times New Roman" w:eastAsia="Times New Roman" w:hAnsi="Times New Roman" w:cs="Times New Roman"/>
                <w:color w:val="000000"/>
                <w:sz w:val="12"/>
                <w:szCs w:val="12"/>
                <w:lang w:eastAsia="ru-RU"/>
              </w:rPr>
              <w:lastRenderedPageBreak/>
              <w:t>(муниципальных) нужд</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439</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382</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3</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2 046</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2 042</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221</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81</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140</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526</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519</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7</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1 371</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719</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652</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967</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40</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927</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1</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46 0 00 00000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272</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272</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101</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101</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Резервные средства</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10</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color w:val="000000"/>
                <w:sz w:val="12"/>
                <w:szCs w:val="12"/>
                <w:lang w:eastAsia="ru-RU"/>
              </w:rPr>
            </w:pPr>
            <w:r w:rsidRPr="003E2AE6">
              <w:rPr>
                <w:rFonts w:ascii="Times New Roman" w:eastAsia="Times New Roman" w:hAnsi="Times New Roman" w:cs="Times New Roman"/>
                <w:color w:val="000000"/>
                <w:sz w:val="12"/>
                <w:szCs w:val="12"/>
                <w:lang w:eastAsia="ru-RU"/>
              </w:rPr>
              <w:t>0</w:t>
            </w:r>
          </w:p>
        </w:tc>
      </w:tr>
      <w:tr w:rsidR="003E2AE6" w:rsidRPr="003E2AE6" w:rsidTr="003E2AE6">
        <w:trPr>
          <w:trHeight w:val="70"/>
        </w:trPr>
        <w:tc>
          <w:tcPr>
            <w:tcW w:w="2913" w:type="pct"/>
            <w:shd w:val="clear" w:color="auto" w:fill="auto"/>
            <w:hideMark/>
          </w:tcPr>
          <w:p w:rsidR="003E2AE6" w:rsidRPr="003E2AE6" w:rsidRDefault="003E2AE6" w:rsidP="003E2AE6">
            <w:pPr>
              <w:spacing w:after="0" w:line="240" w:lineRule="auto"/>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ИТОГО</w:t>
            </w:r>
          </w:p>
        </w:tc>
        <w:tc>
          <w:tcPr>
            <w:tcW w:w="637"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E2AE6" w:rsidRPr="003E2AE6" w:rsidRDefault="003E2AE6" w:rsidP="003E2A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8 912</w:t>
            </w:r>
          </w:p>
        </w:tc>
        <w:tc>
          <w:tcPr>
            <w:tcW w:w="811" w:type="pct"/>
            <w:shd w:val="clear" w:color="auto" w:fill="auto"/>
            <w:hideMark/>
          </w:tcPr>
          <w:p w:rsidR="003E2AE6" w:rsidRPr="003E2AE6" w:rsidRDefault="003E2AE6" w:rsidP="003E2AE6">
            <w:pPr>
              <w:spacing w:after="0" w:line="240" w:lineRule="auto"/>
              <w:jc w:val="right"/>
              <w:rPr>
                <w:rFonts w:ascii="Times New Roman" w:eastAsia="Times New Roman" w:hAnsi="Times New Roman" w:cs="Times New Roman"/>
                <w:b/>
                <w:bCs/>
                <w:color w:val="000000"/>
                <w:sz w:val="12"/>
                <w:szCs w:val="12"/>
                <w:lang w:eastAsia="ru-RU"/>
              </w:rPr>
            </w:pPr>
            <w:r w:rsidRPr="003E2AE6">
              <w:rPr>
                <w:rFonts w:ascii="Times New Roman" w:eastAsia="Times New Roman" w:hAnsi="Times New Roman" w:cs="Times New Roman"/>
                <w:b/>
                <w:bCs/>
                <w:color w:val="000000"/>
                <w:sz w:val="12"/>
                <w:szCs w:val="12"/>
                <w:lang w:eastAsia="ru-RU"/>
              </w:rPr>
              <w:t>95</w:t>
            </w:r>
          </w:p>
        </w:tc>
      </w:tr>
    </w:tbl>
    <w:p w:rsidR="003E2AE6" w:rsidRDefault="003E2AE6" w:rsidP="003E2AE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E2AE6" w:rsidRPr="003E2AE6" w:rsidRDefault="003E2AE6" w:rsidP="003E2AE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2AE6">
        <w:rPr>
          <w:rFonts w:ascii="Times New Roman" w:hAnsi="Times New Roman" w:cs="Times New Roman"/>
          <w:sz w:val="12"/>
          <w:szCs w:val="12"/>
        </w:rPr>
        <w:t>Приложение № 7</w:t>
      </w:r>
    </w:p>
    <w:p w:rsidR="003E2AE6" w:rsidRPr="003E2AE6" w:rsidRDefault="003E2AE6" w:rsidP="003E2AE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2AE6">
        <w:rPr>
          <w:rFonts w:ascii="Times New Roman" w:hAnsi="Times New Roman" w:cs="Times New Roman"/>
          <w:sz w:val="12"/>
          <w:szCs w:val="12"/>
        </w:rPr>
        <w:t>к Решению Собрания Представителей</w:t>
      </w:r>
    </w:p>
    <w:p w:rsidR="003E2AE6" w:rsidRPr="003E2AE6" w:rsidRDefault="003E2AE6" w:rsidP="003E2AE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2AE6">
        <w:rPr>
          <w:rFonts w:ascii="Times New Roman" w:hAnsi="Times New Roman" w:cs="Times New Roman"/>
          <w:sz w:val="12"/>
          <w:szCs w:val="12"/>
        </w:rPr>
        <w:t xml:space="preserve">сельского поселения Елшанка </w:t>
      </w:r>
    </w:p>
    <w:p w:rsidR="003E2AE6" w:rsidRPr="003E2AE6" w:rsidRDefault="003E2AE6" w:rsidP="003E2AE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2AE6">
        <w:rPr>
          <w:rFonts w:ascii="Times New Roman" w:hAnsi="Times New Roman" w:cs="Times New Roman"/>
          <w:sz w:val="12"/>
          <w:szCs w:val="12"/>
        </w:rPr>
        <w:t>муниципального района Сергиевский</w:t>
      </w:r>
    </w:p>
    <w:p w:rsidR="003E2AE6" w:rsidRDefault="003E2AE6" w:rsidP="003E2AE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2AE6">
        <w:rPr>
          <w:rFonts w:ascii="Times New Roman" w:hAnsi="Times New Roman" w:cs="Times New Roman"/>
          <w:sz w:val="12"/>
          <w:szCs w:val="12"/>
        </w:rPr>
        <w:t xml:space="preserve">                                                                                                                                                                 №12  от "24" марта 2021 года  </w:t>
      </w:r>
    </w:p>
    <w:p w:rsidR="003E2AE6" w:rsidRDefault="003E2AE6" w:rsidP="003E2AE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2AE6">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3E2AE6" w:rsidRPr="003E2AE6" w:rsidTr="003E2AE6">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3E2AE6">
              <w:rPr>
                <w:rFonts w:ascii="Times New Roman" w:eastAsia="Times New Roman" w:hAnsi="Times New Roman" w:cs="Times New Roman"/>
                <w:b/>
                <w:bCs/>
                <w:sz w:val="12"/>
                <w:szCs w:val="12"/>
                <w:lang w:eastAsia="ru-RU"/>
              </w:rPr>
              <w:t>рублей</w:t>
            </w:r>
          </w:p>
        </w:tc>
      </w:tr>
      <w:tr w:rsidR="003E2AE6" w:rsidRPr="003E2AE6" w:rsidTr="003E2A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right"/>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575</w:t>
            </w:r>
          </w:p>
        </w:tc>
      </w:tr>
      <w:tr w:rsidR="003E2AE6" w:rsidRPr="003E2AE6" w:rsidTr="003E2A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right"/>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0</w:t>
            </w:r>
          </w:p>
        </w:tc>
      </w:tr>
      <w:tr w:rsidR="003E2AE6" w:rsidRPr="003E2AE6" w:rsidTr="003E2A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right"/>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0</w:t>
            </w:r>
          </w:p>
        </w:tc>
      </w:tr>
      <w:tr w:rsidR="003E2AE6" w:rsidRPr="003E2AE6" w:rsidTr="003E2A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right"/>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0</w:t>
            </w:r>
          </w:p>
        </w:tc>
      </w:tr>
      <w:tr w:rsidR="003E2AE6" w:rsidRPr="003E2AE6" w:rsidTr="003E2A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right"/>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575</w:t>
            </w:r>
          </w:p>
        </w:tc>
      </w:tr>
      <w:tr w:rsidR="003E2AE6" w:rsidRPr="003E2AE6" w:rsidTr="003E2A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right"/>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-8337</w:t>
            </w:r>
          </w:p>
        </w:tc>
      </w:tr>
      <w:tr w:rsidR="003E2AE6" w:rsidRPr="003E2AE6" w:rsidTr="003E2A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right"/>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-8337</w:t>
            </w:r>
          </w:p>
        </w:tc>
      </w:tr>
      <w:tr w:rsidR="003E2AE6" w:rsidRPr="003E2AE6" w:rsidTr="003E2A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right"/>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-8337</w:t>
            </w:r>
          </w:p>
        </w:tc>
      </w:tr>
      <w:tr w:rsidR="003E2AE6" w:rsidRPr="003E2AE6" w:rsidTr="003E2A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 xml:space="preserve">Увеличение прочих остатков денежных средств бюджетов сельских </w:t>
            </w:r>
            <w:r w:rsidRPr="003E2AE6">
              <w:rPr>
                <w:rFonts w:ascii="Times New Roman" w:eastAsia="Times New Roman" w:hAnsi="Times New Roman" w:cs="Times New Roman"/>
                <w:sz w:val="12"/>
                <w:szCs w:val="12"/>
                <w:lang w:eastAsia="ru-RU"/>
              </w:rPr>
              <w:lastRenderedPageBreak/>
              <w:t>поселений</w:t>
            </w:r>
          </w:p>
        </w:tc>
        <w:tc>
          <w:tcPr>
            <w:tcW w:w="620"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right"/>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lastRenderedPageBreak/>
              <w:t>-8337</w:t>
            </w:r>
          </w:p>
        </w:tc>
      </w:tr>
      <w:tr w:rsidR="003E2AE6" w:rsidRPr="003E2AE6" w:rsidTr="003E2A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lastRenderedPageBreak/>
              <w:t>422</w:t>
            </w:r>
          </w:p>
        </w:tc>
        <w:tc>
          <w:tcPr>
            <w:tcW w:w="91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rPr>
                <w:rFonts w:ascii="Times New Roman" w:eastAsia="Times New Roman" w:hAnsi="Times New Roman" w:cs="Times New Roman"/>
                <w:b/>
                <w:bCs/>
                <w:sz w:val="12"/>
                <w:szCs w:val="12"/>
                <w:lang w:eastAsia="ru-RU"/>
              </w:rPr>
            </w:pPr>
            <w:r w:rsidRPr="003E2AE6">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right"/>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8912</w:t>
            </w:r>
          </w:p>
        </w:tc>
      </w:tr>
      <w:tr w:rsidR="003E2AE6" w:rsidRPr="003E2AE6" w:rsidTr="003E2A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right"/>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8912</w:t>
            </w:r>
          </w:p>
        </w:tc>
      </w:tr>
      <w:tr w:rsidR="003E2AE6" w:rsidRPr="003E2AE6" w:rsidTr="003E2A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right"/>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8912</w:t>
            </w:r>
          </w:p>
        </w:tc>
      </w:tr>
      <w:tr w:rsidR="003E2AE6" w:rsidRPr="003E2AE6" w:rsidTr="003E2A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3E2AE6" w:rsidRPr="003E2AE6" w:rsidRDefault="003E2AE6" w:rsidP="003E2AE6">
            <w:pPr>
              <w:spacing w:after="0" w:line="240" w:lineRule="auto"/>
              <w:jc w:val="center"/>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3E2AE6" w:rsidRPr="003E2AE6" w:rsidRDefault="003E2AE6" w:rsidP="003E2AE6">
            <w:pPr>
              <w:spacing w:after="0" w:line="240" w:lineRule="auto"/>
              <w:jc w:val="right"/>
              <w:rPr>
                <w:rFonts w:ascii="Times New Roman" w:eastAsia="Times New Roman" w:hAnsi="Times New Roman" w:cs="Times New Roman"/>
                <w:sz w:val="12"/>
                <w:szCs w:val="12"/>
                <w:lang w:eastAsia="ru-RU"/>
              </w:rPr>
            </w:pPr>
            <w:r w:rsidRPr="003E2AE6">
              <w:rPr>
                <w:rFonts w:ascii="Times New Roman" w:eastAsia="Times New Roman" w:hAnsi="Times New Roman" w:cs="Times New Roman"/>
                <w:sz w:val="12"/>
                <w:szCs w:val="12"/>
                <w:lang w:eastAsia="ru-RU"/>
              </w:rPr>
              <w:t>8912</w:t>
            </w:r>
          </w:p>
        </w:tc>
      </w:tr>
    </w:tbl>
    <w:p w:rsidR="003E2AE6" w:rsidRDefault="003E2AE6" w:rsidP="003E2AE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445E9D" w:rsidRPr="00445E9D" w:rsidRDefault="00445E9D" w:rsidP="00445E9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Решение</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12                                                                                                                                                                                                 от «24» марта   2021 г.</w:t>
      </w:r>
    </w:p>
    <w:p w:rsidR="00445E9D" w:rsidRPr="00445E9D" w:rsidRDefault="00445E9D" w:rsidP="00445E9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45E9D">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Захаркино </w:t>
      </w:r>
      <w:r w:rsidRPr="00445E9D">
        <w:rPr>
          <w:rFonts w:ascii="Times New Roman" w:hAnsi="Times New Roman" w:cs="Times New Roman"/>
          <w:sz w:val="12"/>
          <w:szCs w:val="12"/>
        </w:rPr>
        <w:t>на 2021 год и на плановый период 2022 и 2023 годов</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5E9D">
        <w:rPr>
          <w:rFonts w:ascii="Times New Roman" w:hAnsi="Times New Roman" w:cs="Times New Roman"/>
          <w:sz w:val="12"/>
          <w:szCs w:val="12"/>
        </w:rPr>
        <w:t>принято  Собранием представителей</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5E9D">
        <w:rPr>
          <w:rFonts w:ascii="Times New Roman" w:hAnsi="Times New Roman" w:cs="Times New Roman"/>
          <w:sz w:val="12"/>
          <w:szCs w:val="12"/>
        </w:rPr>
        <w:t>сельского поселения Захаркино</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5E9D">
        <w:rPr>
          <w:rFonts w:ascii="Times New Roman" w:hAnsi="Times New Roman" w:cs="Times New Roman"/>
          <w:sz w:val="12"/>
          <w:szCs w:val="12"/>
        </w:rPr>
        <w:t>муниципального района Сергиевский</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5E9D">
        <w:rPr>
          <w:rFonts w:ascii="Times New Roman" w:hAnsi="Times New Roman" w:cs="Times New Roman"/>
          <w:sz w:val="12"/>
          <w:szCs w:val="12"/>
        </w:rPr>
        <w:t xml:space="preserve">Рассмотрев представленный Администрацией сельского поселения Захаркино бюджет сельского поселения Захаркино на 2021 год и на плановый период 2022 и 2023 годов, Собрание представителей сельского поселения Захаркино </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5E9D">
        <w:rPr>
          <w:rFonts w:ascii="Times New Roman" w:hAnsi="Times New Roman" w:cs="Times New Roman"/>
          <w:sz w:val="12"/>
          <w:szCs w:val="12"/>
        </w:rPr>
        <w:t xml:space="preserve">РЕШИЛО: </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445E9D">
        <w:rPr>
          <w:rFonts w:ascii="Times New Roman" w:hAnsi="Times New Roman" w:cs="Times New Roman"/>
          <w:sz w:val="12"/>
          <w:szCs w:val="12"/>
        </w:rPr>
        <w:t>Внести в решение Собрания представителей сельского поселения Захаркино  от  18. 12.2020 г.  № 15  «О бюджете сельского поселения Захаркино на 2021 год и плановый период 2022 и 2023 годов» следующие изменения и дополнения:</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445E9D">
        <w:rPr>
          <w:rFonts w:ascii="Times New Roman" w:hAnsi="Times New Roman" w:cs="Times New Roman"/>
          <w:sz w:val="12"/>
          <w:szCs w:val="12"/>
        </w:rPr>
        <w:t>В статье 1 пункт 1 сумму «6 377» заменить суммой «6 398»;</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5E9D">
        <w:rPr>
          <w:rFonts w:ascii="Times New Roman" w:hAnsi="Times New Roman" w:cs="Times New Roman"/>
          <w:sz w:val="12"/>
          <w:szCs w:val="12"/>
        </w:rPr>
        <w:t xml:space="preserve">сумму «257» заменить суммой «236».    </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445E9D">
        <w:rPr>
          <w:rFonts w:ascii="Times New Roman" w:hAnsi="Times New Roman" w:cs="Times New Roman"/>
          <w:sz w:val="12"/>
          <w:szCs w:val="12"/>
        </w:rPr>
        <w:t xml:space="preserve">В статье 4 сумму «2 671» заменить суммой «2 691».                             </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445E9D">
        <w:rPr>
          <w:rFonts w:ascii="Times New Roman" w:hAnsi="Times New Roman" w:cs="Times New Roman"/>
          <w:sz w:val="12"/>
          <w:szCs w:val="12"/>
        </w:rPr>
        <w:t>В статье 5 сумму «2 671» заменить суммой «2 691».</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445E9D">
        <w:rPr>
          <w:rFonts w:ascii="Times New Roman" w:hAnsi="Times New Roman" w:cs="Times New Roman"/>
          <w:sz w:val="12"/>
          <w:szCs w:val="12"/>
        </w:rPr>
        <w:t xml:space="preserve">В статье 12 пункт 1 сумму «2 221» заменить суммой «1879».                       </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1.5.</w:t>
      </w:r>
      <w:r w:rsidRPr="00445E9D">
        <w:rPr>
          <w:rFonts w:ascii="Times New Roman" w:hAnsi="Times New Roman" w:cs="Times New Roman"/>
          <w:sz w:val="12"/>
          <w:szCs w:val="12"/>
        </w:rPr>
        <w:t>Приложения 3,5,7 изложить в новой редакции (прилагаются).</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445E9D">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445E9D" w:rsidRPr="00445E9D" w:rsidRDefault="00445E9D" w:rsidP="00445E9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445E9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445E9D" w:rsidRPr="00445E9D" w:rsidRDefault="00445E9D" w:rsidP="00445E9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45E9D">
        <w:rPr>
          <w:rFonts w:ascii="Times New Roman" w:hAnsi="Times New Roman" w:cs="Times New Roman"/>
          <w:sz w:val="12"/>
          <w:szCs w:val="12"/>
        </w:rPr>
        <w:t>Председатель Собрания представителей</w:t>
      </w:r>
    </w:p>
    <w:p w:rsidR="00445E9D" w:rsidRPr="00445E9D" w:rsidRDefault="00445E9D" w:rsidP="00445E9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45E9D">
        <w:rPr>
          <w:rFonts w:ascii="Times New Roman" w:hAnsi="Times New Roman" w:cs="Times New Roman"/>
          <w:sz w:val="12"/>
          <w:szCs w:val="12"/>
        </w:rPr>
        <w:t>сельского поселения Захаркино</w:t>
      </w:r>
    </w:p>
    <w:p w:rsidR="00445E9D" w:rsidRDefault="00445E9D" w:rsidP="00445E9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45E9D">
        <w:rPr>
          <w:rFonts w:ascii="Times New Roman" w:hAnsi="Times New Roman" w:cs="Times New Roman"/>
          <w:sz w:val="12"/>
          <w:szCs w:val="12"/>
        </w:rPr>
        <w:t xml:space="preserve">муниципального района Сергиевский                   </w:t>
      </w:r>
    </w:p>
    <w:p w:rsidR="00445E9D" w:rsidRPr="00445E9D" w:rsidRDefault="00445E9D" w:rsidP="00445E9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45E9D">
        <w:rPr>
          <w:rFonts w:ascii="Times New Roman" w:hAnsi="Times New Roman" w:cs="Times New Roman"/>
          <w:sz w:val="12"/>
          <w:szCs w:val="12"/>
        </w:rPr>
        <w:t xml:space="preserve">        </w:t>
      </w:r>
      <w:r>
        <w:rPr>
          <w:rFonts w:ascii="Times New Roman" w:hAnsi="Times New Roman" w:cs="Times New Roman"/>
          <w:sz w:val="12"/>
          <w:szCs w:val="12"/>
        </w:rPr>
        <w:t xml:space="preserve">                    А.А.Жаркова</w:t>
      </w:r>
    </w:p>
    <w:p w:rsidR="00445E9D" w:rsidRPr="00445E9D" w:rsidRDefault="00445E9D" w:rsidP="00445E9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45E9D">
        <w:rPr>
          <w:rFonts w:ascii="Times New Roman" w:hAnsi="Times New Roman" w:cs="Times New Roman"/>
          <w:sz w:val="12"/>
          <w:szCs w:val="12"/>
        </w:rPr>
        <w:t>Глава сельского поселения Захаркино</w:t>
      </w:r>
    </w:p>
    <w:p w:rsidR="00445E9D" w:rsidRDefault="00445E9D" w:rsidP="00445E9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45E9D">
        <w:rPr>
          <w:rFonts w:ascii="Times New Roman" w:hAnsi="Times New Roman" w:cs="Times New Roman"/>
          <w:sz w:val="12"/>
          <w:szCs w:val="12"/>
        </w:rPr>
        <w:t xml:space="preserve">муниципального района Сергиевский                             </w:t>
      </w:r>
    </w:p>
    <w:p w:rsidR="00445E9D" w:rsidRDefault="00445E9D" w:rsidP="00445E9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45E9D">
        <w:rPr>
          <w:rFonts w:ascii="Times New Roman" w:hAnsi="Times New Roman" w:cs="Times New Roman"/>
          <w:sz w:val="12"/>
          <w:szCs w:val="12"/>
        </w:rPr>
        <w:t xml:space="preserve">                  А.В.Веденин</w:t>
      </w:r>
    </w:p>
    <w:p w:rsidR="00FB7FE3" w:rsidRDefault="00FB7FE3" w:rsidP="00445E9D">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FB7FE3" w:rsidRPr="00FB7FE3" w:rsidRDefault="00FB7FE3" w:rsidP="00FB7FE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FB7FE3" w:rsidRDefault="00FB7FE3" w:rsidP="00FB7FE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B7FE3">
        <w:rPr>
          <w:rFonts w:ascii="Times New Roman" w:hAnsi="Times New Roman" w:cs="Times New Roman"/>
          <w:sz w:val="12"/>
          <w:szCs w:val="12"/>
        </w:rPr>
        <w:t>к Решению Собрания представителей</w:t>
      </w:r>
    </w:p>
    <w:p w:rsidR="00FB7FE3" w:rsidRDefault="00FB7FE3" w:rsidP="00FB7FE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B7FE3">
        <w:rPr>
          <w:rFonts w:ascii="Times New Roman" w:hAnsi="Times New Roman" w:cs="Times New Roman"/>
          <w:sz w:val="12"/>
          <w:szCs w:val="12"/>
        </w:rPr>
        <w:t xml:space="preserve"> сельского поселения Захаркино </w:t>
      </w:r>
    </w:p>
    <w:p w:rsidR="00FB7FE3" w:rsidRDefault="00FB7FE3" w:rsidP="00FB7FE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B7FE3">
        <w:rPr>
          <w:rFonts w:ascii="Times New Roman" w:hAnsi="Times New Roman" w:cs="Times New Roman"/>
          <w:sz w:val="12"/>
          <w:szCs w:val="12"/>
        </w:rPr>
        <w:t xml:space="preserve">муниципального района Сергиевский </w:t>
      </w:r>
    </w:p>
    <w:p w:rsidR="00FB7FE3" w:rsidRDefault="00FB7FE3" w:rsidP="00FB7FE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№12 от 24 марта 2021г.</w:t>
      </w:r>
    </w:p>
    <w:p w:rsidR="00EC56F5" w:rsidRDefault="00FB7FE3" w:rsidP="002309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B7FE3">
        <w:rPr>
          <w:rFonts w:ascii="Times New Roman" w:hAnsi="Times New Roman" w:cs="Times New Roman"/>
          <w:sz w:val="12"/>
          <w:szCs w:val="12"/>
        </w:rPr>
        <w:t>Ведомственная структура расходов бюджета муниципального района сельского поселения Захаркино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205"/>
        <w:gridCol w:w="336"/>
        <w:gridCol w:w="370"/>
        <w:gridCol w:w="1048"/>
        <w:gridCol w:w="396"/>
        <w:gridCol w:w="1009"/>
        <w:gridCol w:w="1221"/>
      </w:tblGrid>
      <w:tr w:rsidR="00FB7FE3" w:rsidRPr="00EC56F5" w:rsidTr="00EC56F5">
        <w:trPr>
          <w:trHeight w:val="70"/>
        </w:trPr>
        <w:tc>
          <w:tcPr>
            <w:tcW w:w="748" w:type="pct"/>
            <w:vMerge w:val="restart"/>
            <w:shd w:val="clear" w:color="auto" w:fill="auto"/>
            <w:vAlign w:val="center"/>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bookmarkStart w:id="10" w:name="RANGE!A5:I63"/>
            <w:r w:rsidRPr="00EC56F5">
              <w:rPr>
                <w:rFonts w:ascii="Times New Roman" w:eastAsia="Times New Roman" w:hAnsi="Times New Roman" w:cs="Times New Roman"/>
                <w:color w:val="000000"/>
                <w:sz w:val="12"/>
                <w:szCs w:val="12"/>
                <w:lang w:eastAsia="ru-RU"/>
              </w:rPr>
              <w:t>Код главного распорядителя бюджетных средств</w:t>
            </w:r>
            <w:bookmarkEnd w:id="10"/>
          </w:p>
        </w:tc>
        <w:tc>
          <w:tcPr>
            <w:tcW w:w="1434" w:type="pct"/>
            <w:vMerge w:val="restart"/>
            <w:shd w:val="clear" w:color="auto" w:fill="auto"/>
            <w:vAlign w:val="center"/>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4" w:type="pct"/>
            <w:vMerge w:val="restart"/>
            <w:shd w:val="clear" w:color="auto" w:fill="auto"/>
            <w:vAlign w:val="center"/>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Рз</w:t>
            </w:r>
          </w:p>
        </w:tc>
        <w:tc>
          <w:tcPr>
            <w:tcW w:w="208" w:type="pct"/>
            <w:vMerge w:val="restart"/>
            <w:shd w:val="clear" w:color="auto" w:fill="auto"/>
            <w:vAlign w:val="center"/>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ПР</w:t>
            </w:r>
          </w:p>
        </w:tc>
        <w:tc>
          <w:tcPr>
            <w:tcW w:w="686" w:type="pct"/>
            <w:vMerge w:val="restart"/>
            <w:shd w:val="clear" w:color="auto" w:fill="auto"/>
            <w:vAlign w:val="center"/>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ЦСР</w:t>
            </w:r>
          </w:p>
        </w:tc>
        <w:tc>
          <w:tcPr>
            <w:tcW w:w="258" w:type="pct"/>
            <w:vMerge w:val="restart"/>
            <w:shd w:val="clear" w:color="auto" w:fill="auto"/>
            <w:vAlign w:val="center"/>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ВР</w:t>
            </w:r>
          </w:p>
        </w:tc>
        <w:tc>
          <w:tcPr>
            <w:tcW w:w="1462" w:type="pct"/>
            <w:gridSpan w:val="2"/>
            <w:shd w:val="clear" w:color="auto" w:fill="auto"/>
            <w:vAlign w:val="center"/>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Сумма, тыс. рублей</w:t>
            </w:r>
          </w:p>
        </w:tc>
      </w:tr>
      <w:tr w:rsidR="00FB7FE3" w:rsidRPr="00EC56F5" w:rsidTr="00EC56F5">
        <w:trPr>
          <w:trHeight w:val="70"/>
        </w:trPr>
        <w:tc>
          <w:tcPr>
            <w:tcW w:w="748" w:type="pct"/>
            <w:vMerge/>
            <w:vAlign w:val="center"/>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p>
        </w:tc>
        <w:tc>
          <w:tcPr>
            <w:tcW w:w="1434" w:type="pct"/>
            <w:vMerge/>
            <w:vAlign w:val="center"/>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p>
        </w:tc>
        <w:tc>
          <w:tcPr>
            <w:tcW w:w="204" w:type="pct"/>
            <w:vMerge/>
            <w:vAlign w:val="center"/>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p>
        </w:tc>
        <w:tc>
          <w:tcPr>
            <w:tcW w:w="208" w:type="pct"/>
            <w:vMerge/>
            <w:vAlign w:val="center"/>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p>
        </w:tc>
        <w:tc>
          <w:tcPr>
            <w:tcW w:w="686" w:type="pct"/>
            <w:vMerge/>
            <w:vAlign w:val="center"/>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p>
        </w:tc>
        <w:tc>
          <w:tcPr>
            <w:tcW w:w="258" w:type="pct"/>
            <w:vMerge/>
            <w:vAlign w:val="center"/>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p>
        </w:tc>
        <w:tc>
          <w:tcPr>
            <w:tcW w:w="665" w:type="pct"/>
            <w:shd w:val="clear" w:color="auto" w:fill="auto"/>
            <w:vAlign w:val="center"/>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всего</w:t>
            </w:r>
          </w:p>
        </w:tc>
        <w:tc>
          <w:tcPr>
            <w:tcW w:w="797" w:type="pct"/>
            <w:shd w:val="clear" w:color="auto" w:fill="auto"/>
            <w:vAlign w:val="center"/>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6 634</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95</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02</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788</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02</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788</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02</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120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788</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04</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1 419</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04</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1 313</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lastRenderedPageBreak/>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04</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120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1 095</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04</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166</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04</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49</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Уплата налогов, сборов и иных платежей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04</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850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04</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106</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04</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106</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06</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114</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FB7FE3" w:rsidRPr="00EC56F5" w:rsidTr="00EC56F5">
        <w:trPr>
          <w:trHeight w:val="87"/>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06</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114</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06</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114</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Резервные фонды</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11</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10</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11</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10</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Резервные средства</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11</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870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10</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Другие общегосударственные вопросы</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617</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310</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179</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131</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60</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60</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248</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248</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02</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95</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95</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02</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95</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95</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02</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120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95</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95</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Гражданская оборона</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03</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09</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327</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FB7FE3" w:rsidRPr="00EC56F5" w:rsidTr="00EC56F5">
        <w:trPr>
          <w:trHeight w:val="3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природного и </w:t>
            </w:r>
            <w:r w:rsidRPr="00EC56F5">
              <w:rPr>
                <w:rFonts w:ascii="Times New Roman" w:eastAsia="Times New Roman" w:hAnsi="Times New Roman" w:cs="Times New Roman"/>
                <w:color w:val="000000"/>
                <w:sz w:val="12"/>
                <w:szCs w:val="12"/>
                <w:lang w:eastAsia="ru-RU"/>
              </w:rPr>
              <w:lastRenderedPageBreak/>
              <w:t>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lastRenderedPageBreak/>
              <w:t>03</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09</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327</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lastRenderedPageBreak/>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03</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09</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320</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Уплата налогов, сборов и иных платежей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03</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09</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850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7</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03</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14</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03</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14</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03</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14</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Дорожное хозяйство (дорожные фонды)</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04</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09</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1 010</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(городского)поселения муниципального района Сергиевский"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04</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09</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978</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04</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09</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522</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04</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09</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456</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04</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09</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32</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04</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09</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32</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Благоустройство</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05</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1 166</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FB7FE3" w:rsidRPr="00EC56F5" w:rsidTr="00EC56F5">
        <w:trPr>
          <w:trHeight w:val="124"/>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05</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1 166</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05</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03</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1 166</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06</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05</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10</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06</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05</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10</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06</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05</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9</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Уплата налогов, сборов и иных платежей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06</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05</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850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Молодежная политика</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07</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07</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21</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07</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07</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21</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07</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07</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21</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Культура</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08</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01</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1 058</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территории сельского  (городского) поселения  </w:t>
            </w:r>
            <w:r w:rsidRPr="00EC56F5">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08</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1 058</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08</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55</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537</w:t>
            </w: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08</w:t>
            </w: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01</w:t>
            </w: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540</w:t>
            </w: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1 003</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FB7FE3" w:rsidRPr="00EC56F5" w:rsidTr="00EC56F5">
        <w:trPr>
          <w:trHeight w:val="70"/>
        </w:trPr>
        <w:tc>
          <w:tcPr>
            <w:tcW w:w="74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1434" w:type="pct"/>
            <w:shd w:val="clear" w:color="auto" w:fill="auto"/>
            <w:hideMark/>
          </w:tcPr>
          <w:p w:rsidR="00FB7FE3" w:rsidRPr="00EC56F5" w:rsidRDefault="00FB7FE3" w:rsidP="00FB7FE3">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ИТОГО</w:t>
            </w:r>
          </w:p>
        </w:tc>
        <w:tc>
          <w:tcPr>
            <w:tcW w:w="204"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0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86"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FB7FE3" w:rsidRPr="00EC56F5" w:rsidRDefault="00FB7FE3" w:rsidP="00FB7FE3">
            <w:pPr>
              <w:spacing w:after="0" w:line="240" w:lineRule="auto"/>
              <w:jc w:val="center"/>
              <w:rPr>
                <w:rFonts w:ascii="Times New Roman" w:eastAsia="Times New Roman" w:hAnsi="Times New Roman" w:cs="Times New Roman"/>
                <w:b/>
                <w:bCs/>
                <w:color w:val="000000"/>
                <w:sz w:val="12"/>
                <w:szCs w:val="12"/>
                <w:lang w:eastAsia="ru-RU"/>
              </w:rPr>
            </w:pPr>
          </w:p>
        </w:tc>
        <w:tc>
          <w:tcPr>
            <w:tcW w:w="665"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6 634</w:t>
            </w:r>
          </w:p>
        </w:tc>
        <w:tc>
          <w:tcPr>
            <w:tcW w:w="797" w:type="pct"/>
            <w:shd w:val="clear" w:color="auto" w:fill="auto"/>
            <w:hideMark/>
          </w:tcPr>
          <w:p w:rsidR="00FB7FE3" w:rsidRPr="00EC56F5" w:rsidRDefault="00FB7FE3" w:rsidP="00FB7FE3">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95</w:t>
            </w:r>
          </w:p>
        </w:tc>
      </w:tr>
    </w:tbl>
    <w:p w:rsidR="00FB7FE3" w:rsidRDefault="00FB7FE3" w:rsidP="00FB7FE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C56F5" w:rsidRPr="00EC56F5" w:rsidRDefault="00EC56F5" w:rsidP="00EC56F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EC56F5" w:rsidRDefault="00EC56F5" w:rsidP="00EC56F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56F5">
        <w:rPr>
          <w:rFonts w:ascii="Times New Roman" w:hAnsi="Times New Roman" w:cs="Times New Roman"/>
          <w:sz w:val="12"/>
          <w:szCs w:val="12"/>
        </w:rPr>
        <w:t xml:space="preserve">к Решению Собрания представителей </w:t>
      </w:r>
    </w:p>
    <w:p w:rsidR="00EC56F5" w:rsidRDefault="00EC56F5" w:rsidP="00EC56F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56F5">
        <w:rPr>
          <w:rFonts w:ascii="Times New Roman" w:hAnsi="Times New Roman" w:cs="Times New Roman"/>
          <w:sz w:val="12"/>
          <w:szCs w:val="12"/>
        </w:rPr>
        <w:t xml:space="preserve">сельского поселения Захаркино </w:t>
      </w:r>
    </w:p>
    <w:p w:rsidR="00EC56F5" w:rsidRDefault="00EC56F5" w:rsidP="00EC56F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56F5">
        <w:rPr>
          <w:rFonts w:ascii="Times New Roman" w:hAnsi="Times New Roman" w:cs="Times New Roman"/>
          <w:sz w:val="12"/>
          <w:szCs w:val="12"/>
        </w:rPr>
        <w:t>муниципального района Сергиевский</w:t>
      </w:r>
    </w:p>
    <w:p w:rsidR="00EC56F5" w:rsidRDefault="00EC56F5" w:rsidP="00EC56F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№12 от 24 марта 2021г.</w:t>
      </w:r>
    </w:p>
    <w:p w:rsidR="00EC56F5" w:rsidRDefault="00EC56F5" w:rsidP="00EC56F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C56F5">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Захаркино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69"/>
        <w:gridCol w:w="400"/>
        <w:gridCol w:w="495"/>
        <w:gridCol w:w="1362"/>
      </w:tblGrid>
      <w:tr w:rsidR="00EC56F5" w:rsidRPr="00EC56F5" w:rsidTr="00EC56F5">
        <w:trPr>
          <w:trHeight w:val="70"/>
        </w:trPr>
        <w:tc>
          <w:tcPr>
            <w:tcW w:w="2913" w:type="pct"/>
            <w:vMerge w:val="restart"/>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bookmarkStart w:id="11" w:name="RANGE!A5:F35"/>
            <w:r w:rsidRPr="00EC56F5">
              <w:rPr>
                <w:rFonts w:ascii="Times New Roman" w:eastAsia="Times New Roman" w:hAnsi="Times New Roman" w:cs="Times New Roman"/>
                <w:color w:val="000000"/>
                <w:sz w:val="12"/>
                <w:szCs w:val="12"/>
                <w:lang w:eastAsia="ru-RU"/>
              </w:rPr>
              <w:t>Наименование</w:t>
            </w:r>
            <w:bookmarkEnd w:id="11"/>
          </w:p>
        </w:tc>
        <w:tc>
          <w:tcPr>
            <w:tcW w:w="627" w:type="pct"/>
            <w:vMerge w:val="restart"/>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ВР</w:t>
            </w:r>
          </w:p>
        </w:tc>
        <w:tc>
          <w:tcPr>
            <w:tcW w:w="1201" w:type="pct"/>
            <w:gridSpan w:val="2"/>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Сумма, тыс. рублей</w:t>
            </w:r>
          </w:p>
        </w:tc>
      </w:tr>
      <w:tr w:rsidR="00EC56F5" w:rsidRPr="00EC56F5" w:rsidTr="00EC56F5">
        <w:trPr>
          <w:trHeight w:val="70"/>
        </w:trPr>
        <w:tc>
          <w:tcPr>
            <w:tcW w:w="2913" w:type="pct"/>
            <w:vMerge/>
            <w:vAlign w:val="center"/>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p>
        </w:tc>
        <w:tc>
          <w:tcPr>
            <w:tcW w:w="627" w:type="pct"/>
            <w:vMerge/>
            <w:vAlign w:val="center"/>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p>
        </w:tc>
        <w:tc>
          <w:tcPr>
            <w:tcW w:w="320" w:type="pct"/>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всего</w:t>
            </w:r>
          </w:p>
        </w:tc>
        <w:tc>
          <w:tcPr>
            <w:tcW w:w="881" w:type="pct"/>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38 0 00 00000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2 619</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95</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120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1 977</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95</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345</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межбюджетные трансферты</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294</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Уплата налогов, сборов и иных платежей</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850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39 0 00 00000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1 176</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1 175</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Уплата налогов, сборов и иных платежей</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850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40 0 00 00000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166</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60</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межбюджетные трансферты</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106</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41 0 00 00000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327</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320</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Уплата налогов, сборов и иных платежей</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850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7</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(городского)поселения муниципального района Сергиевский"</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43 0 00 00000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978</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456</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межбюджетные трансферты</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522</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44 0 00 00000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1 078</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55</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межбюджетные трансферты</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1 023</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45 0 00 00000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46 0 00 00000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248</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248</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49 0 00 00000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32</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32</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99 0 00 00000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10</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lastRenderedPageBreak/>
              <w:t>Резервные средства</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870</w:t>
            </w: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10</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color w:val="000000"/>
                <w:sz w:val="12"/>
                <w:szCs w:val="12"/>
                <w:lang w:eastAsia="ru-RU"/>
              </w:rPr>
            </w:pPr>
            <w:r w:rsidRPr="00EC56F5">
              <w:rPr>
                <w:rFonts w:ascii="Times New Roman" w:eastAsia="Times New Roman" w:hAnsi="Times New Roman" w:cs="Times New Roman"/>
                <w:color w:val="000000"/>
                <w:sz w:val="12"/>
                <w:szCs w:val="12"/>
                <w:lang w:eastAsia="ru-RU"/>
              </w:rPr>
              <w:t>0</w:t>
            </w:r>
          </w:p>
        </w:tc>
      </w:tr>
      <w:tr w:rsidR="00EC56F5" w:rsidRPr="00EC56F5" w:rsidTr="00EC56F5">
        <w:trPr>
          <w:trHeight w:val="70"/>
        </w:trPr>
        <w:tc>
          <w:tcPr>
            <w:tcW w:w="2913" w:type="pct"/>
            <w:shd w:val="clear" w:color="auto" w:fill="auto"/>
            <w:hideMark/>
          </w:tcPr>
          <w:p w:rsidR="00EC56F5" w:rsidRPr="00EC56F5" w:rsidRDefault="00EC56F5" w:rsidP="00EC56F5">
            <w:pPr>
              <w:spacing w:after="0" w:line="240" w:lineRule="auto"/>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ИТОГО</w:t>
            </w:r>
          </w:p>
        </w:tc>
        <w:tc>
          <w:tcPr>
            <w:tcW w:w="627"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C56F5" w:rsidRPr="00EC56F5" w:rsidRDefault="00EC56F5" w:rsidP="00EC56F5">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6 634</w:t>
            </w:r>
          </w:p>
        </w:tc>
        <w:tc>
          <w:tcPr>
            <w:tcW w:w="881" w:type="pct"/>
            <w:shd w:val="clear" w:color="auto" w:fill="auto"/>
            <w:hideMark/>
          </w:tcPr>
          <w:p w:rsidR="00EC56F5" w:rsidRPr="00EC56F5" w:rsidRDefault="00EC56F5" w:rsidP="00EC56F5">
            <w:pPr>
              <w:spacing w:after="0" w:line="240" w:lineRule="auto"/>
              <w:jc w:val="right"/>
              <w:rPr>
                <w:rFonts w:ascii="Times New Roman" w:eastAsia="Times New Roman" w:hAnsi="Times New Roman" w:cs="Times New Roman"/>
                <w:b/>
                <w:bCs/>
                <w:color w:val="000000"/>
                <w:sz w:val="12"/>
                <w:szCs w:val="12"/>
                <w:lang w:eastAsia="ru-RU"/>
              </w:rPr>
            </w:pPr>
            <w:r w:rsidRPr="00EC56F5">
              <w:rPr>
                <w:rFonts w:ascii="Times New Roman" w:eastAsia="Times New Roman" w:hAnsi="Times New Roman" w:cs="Times New Roman"/>
                <w:b/>
                <w:bCs/>
                <w:color w:val="000000"/>
                <w:sz w:val="12"/>
                <w:szCs w:val="12"/>
                <w:lang w:eastAsia="ru-RU"/>
              </w:rPr>
              <w:t>95</w:t>
            </w:r>
          </w:p>
        </w:tc>
      </w:tr>
    </w:tbl>
    <w:p w:rsidR="00EC56F5" w:rsidRPr="00FB7FE3" w:rsidRDefault="00EC56F5" w:rsidP="00EC56F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C56F5" w:rsidRPr="00EC56F5" w:rsidRDefault="00EC56F5" w:rsidP="00EC56F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56F5">
        <w:rPr>
          <w:rFonts w:ascii="Times New Roman" w:hAnsi="Times New Roman" w:cs="Times New Roman"/>
          <w:sz w:val="12"/>
          <w:szCs w:val="12"/>
        </w:rPr>
        <w:t>Приложение № 7</w:t>
      </w:r>
    </w:p>
    <w:p w:rsidR="00EC56F5" w:rsidRPr="00EC56F5" w:rsidRDefault="00EC56F5" w:rsidP="00EC56F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56F5">
        <w:rPr>
          <w:rFonts w:ascii="Times New Roman" w:hAnsi="Times New Roman" w:cs="Times New Roman"/>
          <w:sz w:val="12"/>
          <w:szCs w:val="12"/>
        </w:rPr>
        <w:t>к Решению Собрания Представителей</w:t>
      </w:r>
    </w:p>
    <w:p w:rsidR="00EC56F5" w:rsidRPr="00EC56F5" w:rsidRDefault="00EC56F5" w:rsidP="00EC56F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56F5">
        <w:rPr>
          <w:rFonts w:ascii="Times New Roman" w:hAnsi="Times New Roman" w:cs="Times New Roman"/>
          <w:sz w:val="12"/>
          <w:szCs w:val="12"/>
        </w:rPr>
        <w:t xml:space="preserve">сельского поселения Захаркино </w:t>
      </w:r>
    </w:p>
    <w:p w:rsidR="00EC56F5" w:rsidRPr="00EC56F5" w:rsidRDefault="00EC56F5" w:rsidP="00EC56F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56F5">
        <w:rPr>
          <w:rFonts w:ascii="Times New Roman" w:hAnsi="Times New Roman" w:cs="Times New Roman"/>
          <w:sz w:val="12"/>
          <w:szCs w:val="12"/>
        </w:rPr>
        <w:t>муниципального района Сергиевский</w:t>
      </w:r>
    </w:p>
    <w:p w:rsidR="00FB7FE3" w:rsidRDefault="00EC56F5" w:rsidP="00EC56F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56F5">
        <w:rPr>
          <w:rFonts w:ascii="Times New Roman" w:hAnsi="Times New Roman" w:cs="Times New Roman"/>
          <w:sz w:val="12"/>
          <w:szCs w:val="12"/>
        </w:rPr>
        <w:t xml:space="preserve">                                                                                                                                                                  № 12   от "24" марта 2021 года</w:t>
      </w:r>
    </w:p>
    <w:p w:rsidR="00EC56F5" w:rsidRDefault="00EC56F5" w:rsidP="00EC56F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C56F5">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386303" w:rsidRPr="00EC56F5" w:rsidTr="00386303">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Сумма, тыс.</w:t>
            </w:r>
            <w:r w:rsidR="00386303">
              <w:rPr>
                <w:rFonts w:ascii="Times New Roman" w:eastAsia="Times New Roman" w:hAnsi="Times New Roman" w:cs="Times New Roman"/>
                <w:b/>
                <w:bCs/>
                <w:sz w:val="12"/>
                <w:szCs w:val="12"/>
                <w:lang w:eastAsia="ru-RU"/>
              </w:rPr>
              <w:t xml:space="preserve"> </w:t>
            </w:r>
            <w:r w:rsidRPr="00EC56F5">
              <w:rPr>
                <w:rFonts w:ascii="Times New Roman" w:eastAsia="Times New Roman" w:hAnsi="Times New Roman" w:cs="Times New Roman"/>
                <w:b/>
                <w:bCs/>
                <w:sz w:val="12"/>
                <w:szCs w:val="12"/>
                <w:lang w:eastAsia="ru-RU"/>
              </w:rPr>
              <w:t>рублей</w:t>
            </w:r>
          </w:p>
        </w:tc>
      </w:tr>
      <w:tr w:rsidR="00386303" w:rsidRPr="00EC56F5" w:rsidTr="0038630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right"/>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236</w:t>
            </w:r>
          </w:p>
        </w:tc>
      </w:tr>
      <w:tr w:rsidR="00386303" w:rsidRPr="00EC56F5" w:rsidTr="0038630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01 03 00 00 00 0000 000</w:t>
            </w:r>
          </w:p>
        </w:tc>
        <w:tc>
          <w:tcPr>
            <w:tcW w:w="2745"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right"/>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0</w:t>
            </w:r>
          </w:p>
        </w:tc>
      </w:tr>
      <w:tr w:rsidR="00386303" w:rsidRPr="00EC56F5" w:rsidTr="0038630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right"/>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0</w:t>
            </w:r>
          </w:p>
        </w:tc>
      </w:tr>
      <w:tr w:rsidR="00386303" w:rsidRPr="00EC56F5" w:rsidTr="0038630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right"/>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0</w:t>
            </w:r>
          </w:p>
        </w:tc>
      </w:tr>
      <w:tr w:rsidR="00386303" w:rsidRPr="00EC56F5" w:rsidTr="0038630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right"/>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236</w:t>
            </w:r>
          </w:p>
        </w:tc>
      </w:tr>
      <w:tr w:rsidR="00386303" w:rsidRPr="00EC56F5" w:rsidTr="0038630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right"/>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-6398</w:t>
            </w:r>
          </w:p>
        </w:tc>
      </w:tr>
      <w:tr w:rsidR="00386303" w:rsidRPr="00EC56F5" w:rsidTr="0038630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right"/>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-6398</w:t>
            </w:r>
          </w:p>
        </w:tc>
      </w:tr>
      <w:tr w:rsidR="00386303" w:rsidRPr="00EC56F5" w:rsidTr="0038630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right"/>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-6398</w:t>
            </w:r>
          </w:p>
        </w:tc>
      </w:tr>
      <w:tr w:rsidR="00386303" w:rsidRPr="00EC56F5" w:rsidTr="0038630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right"/>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-6398</w:t>
            </w:r>
          </w:p>
        </w:tc>
      </w:tr>
      <w:tr w:rsidR="00386303" w:rsidRPr="00EC56F5" w:rsidTr="0038630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rPr>
                <w:rFonts w:ascii="Times New Roman" w:eastAsia="Times New Roman" w:hAnsi="Times New Roman" w:cs="Times New Roman"/>
                <w:b/>
                <w:bCs/>
                <w:sz w:val="12"/>
                <w:szCs w:val="12"/>
                <w:lang w:eastAsia="ru-RU"/>
              </w:rPr>
            </w:pPr>
            <w:r w:rsidRPr="00EC56F5">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right"/>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6634</w:t>
            </w:r>
          </w:p>
        </w:tc>
      </w:tr>
      <w:tr w:rsidR="00386303" w:rsidRPr="00EC56F5" w:rsidTr="0038630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right"/>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6634</w:t>
            </w:r>
          </w:p>
        </w:tc>
      </w:tr>
      <w:tr w:rsidR="00386303" w:rsidRPr="00EC56F5" w:rsidTr="0038630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right"/>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6634</w:t>
            </w:r>
          </w:p>
        </w:tc>
      </w:tr>
      <w:tr w:rsidR="00386303" w:rsidRPr="00EC56F5" w:rsidTr="0038630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EC56F5" w:rsidRPr="00EC56F5" w:rsidRDefault="00EC56F5" w:rsidP="00EC56F5">
            <w:pPr>
              <w:spacing w:after="0" w:line="240" w:lineRule="auto"/>
              <w:jc w:val="center"/>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EC56F5" w:rsidRPr="00EC56F5" w:rsidRDefault="00EC56F5" w:rsidP="00EC56F5">
            <w:pPr>
              <w:spacing w:after="0" w:line="240" w:lineRule="auto"/>
              <w:jc w:val="right"/>
              <w:rPr>
                <w:rFonts w:ascii="Times New Roman" w:eastAsia="Times New Roman" w:hAnsi="Times New Roman" w:cs="Times New Roman"/>
                <w:sz w:val="12"/>
                <w:szCs w:val="12"/>
                <w:lang w:eastAsia="ru-RU"/>
              </w:rPr>
            </w:pPr>
            <w:r w:rsidRPr="00EC56F5">
              <w:rPr>
                <w:rFonts w:ascii="Times New Roman" w:eastAsia="Times New Roman" w:hAnsi="Times New Roman" w:cs="Times New Roman"/>
                <w:sz w:val="12"/>
                <w:szCs w:val="12"/>
                <w:lang w:eastAsia="ru-RU"/>
              </w:rPr>
              <w:t>6634</w:t>
            </w:r>
          </w:p>
        </w:tc>
      </w:tr>
    </w:tbl>
    <w:p w:rsidR="00EC56F5" w:rsidRDefault="00EC56F5" w:rsidP="00EC56F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86303" w:rsidRPr="00386303" w:rsidRDefault="00386303" w:rsidP="0038630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86303">
        <w:rPr>
          <w:rFonts w:ascii="Times New Roman" w:hAnsi="Times New Roman" w:cs="Times New Roman"/>
          <w:sz w:val="12"/>
          <w:szCs w:val="12"/>
        </w:rPr>
        <w:t>Решение</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86303">
        <w:rPr>
          <w:rFonts w:ascii="Times New Roman" w:hAnsi="Times New Roman" w:cs="Times New Roman"/>
          <w:sz w:val="12"/>
          <w:szCs w:val="12"/>
        </w:rPr>
        <w:t xml:space="preserve">№ 10      </w:t>
      </w:r>
      <w:r>
        <w:rPr>
          <w:rFonts w:ascii="Times New Roman" w:hAnsi="Times New Roman" w:cs="Times New Roman"/>
          <w:sz w:val="12"/>
          <w:szCs w:val="12"/>
        </w:rPr>
        <w:t xml:space="preserve">                                                                                                                                                                                            от «24» марта  2021 г.</w:t>
      </w:r>
    </w:p>
    <w:p w:rsidR="00386303" w:rsidRPr="00386303" w:rsidRDefault="00386303" w:rsidP="0038630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86303">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Калиновка </w:t>
      </w:r>
      <w:r w:rsidRPr="00386303">
        <w:rPr>
          <w:rFonts w:ascii="Times New Roman" w:hAnsi="Times New Roman" w:cs="Times New Roman"/>
          <w:sz w:val="12"/>
          <w:szCs w:val="12"/>
        </w:rPr>
        <w:t>на 2021 год и на пл</w:t>
      </w:r>
      <w:r>
        <w:rPr>
          <w:rFonts w:ascii="Times New Roman" w:hAnsi="Times New Roman" w:cs="Times New Roman"/>
          <w:sz w:val="12"/>
          <w:szCs w:val="12"/>
        </w:rPr>
        <w:t>ановый период 2022 и 2023 годов</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86303">
        <w:rPr>
          <w:rFonts w:ascii="Times New Roman" w:hAnsi="Times New Roman" w:cs="Times New Roman"/>
          <w:sz w:val="12"/>
          <w:szCs w:val="12"/>
        </w:rPr>
        <w:t>принято  Собранием представителей</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86303">
        <w:rPr>
          <w:rFonts w:ascii="Times New Roman" w:hAnsi="Times New Roman" w:cs="Times New Roman"/>
          <w:sz w:val="12"/>
          <w:szCs w:val="12"/>
        </w:rPr>
        <w:t>сельского поселения Калиновка</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86303">
        <w:rPr>
          <w:rFonts w:ascii="Times New Roman" w:hAnsi="Times New Roman" w:cs="Times New Roman"/>
          <w:sz w:val="12"/>
          <w:szCs w:val="12"/>
        </w:rPr>
        <w:t>муниципального района Сергиевский</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86303">
        <w:rPr>
          <w:rFonts w:ascii="Times New Roman" w:hAnsi="Times New Roman" w:cs="Times New Roman"/>
          <w:sz w:val="12"/>
          <w:szCs w:val="12"/>
        </w:rPr>
        <w:t xml:space="preserve">Рассмотрев представленный Администрацией сельского поселения Калиновка бюджет сельского поселения Калиновка на 2021 год и на плановый период 2022 и 2023 годов, Собрание представителей сельского поселения Калиновка </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86303">
        <w:rPr>
          <w:rFonts w:ascii="Times New Roman" w:hAnsi="Times New Roman" w:cs="Times New Roman"/>
          <w:sz w:val="12"/>
          <w:szCs w:val="12"/>
        </w:rPr>
        <w:t xml:space="preserve">РЕШИЛО: </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386303">
        <w:rPr>
          <w:rFonts w:ascii="Times New Roman" w:hAnsi="Times New Roman" w:cs="Times New Roman"/>
          <w:sz w:val="12"/>
          <w:szCs w:val="12"/>
        </w:rPr>
        <w:t>Внести в решение Собрания представителей сельского поселения Калиновка  от  18. 12.2020 г.  № 14  «О бюджете сельского поселения Калиновка на 2021 год и плановый период 2022 и 2023 годов» следующие изменения и дополнения:</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386303">
        <w:rPr>
          <w:rFonts w:ascii="Times New Roman" w:hAnsi="Times New Roman" w:cs="Times New Roman"/>
          <w:sz w:val="12"/>
          <w:szCs w:val="12"/>
        </w:rPr>
        <w:t>В статье 1 пункт 1 сумму «6 245» заменить суммой «6 195»;</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86303">
        <w:rPr>
          <w:rFonts w:ascii="Times New Roman" w:hAnsi="Times New Roman" w:cs="Times New Roman"/>
          <w:sz w:val="12"/>
          <w:szCs w:val="12"/>
        </w:rPr>
        <w:t>сумму «6 750» заменить суммой «6 769»;</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86303">
        <w:rPr>
          <w:rFonts w:ascii="Times New Roman" w:hAnsi="Times New Roman" w:cs="Times New Roman"/>
          <w:sz w:val="12"/>
          <w:szCs w:val="12"/>
        </w:rPr>
        <w:t xml:space="preserve">сумму «505» заменить суммой «574».    </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386303">
        <w:rPr>
          <w:rFonts w:ascii="Times New Roman" w:hAnsi="Times New Roman" w:cs="Times New Roman"/>
          <w:sz w:val="12"/>
          <w:szCs w:val="12"/>
        </w:rPr>
        <w:t xml:space="preserve">В статье 4 сумму «3 437» заменить суммой «3 387».               </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386303">
        <w:rPr>
          <w:rFonts w:ascii="Times New Roman" w:hAnsi="Times New Roman" w:cs="Times New Roman"/>
          <w:sz w:val="12"/>
          <w:szCs w:val="12"/>
        </w:rPr>
        <w:t xml:space="preserve">В статье 5 сумму «3 437» заменить суммой «3 387».                     </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386303">
        <w:rPr>
          <w:rFonts w:ascii="Times New Roman" w:hAnsi="Times New Roman" w:cs="Times New Roman"/>
          <w:sz w:val="12"/>
          <w:szCs w:val="12"/>
        </w:rPr>
        <w:t xml:space="preserve">В статье 12 пункт 1 сумму «3 356» заменить суммой «2 989».        </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1.5.</w:t>
      </w:r>
      <w:r w:rsidRPr="00386303">
        <w:rPr>
          <w:rFonts w:ascii="Times New Roman" w:hAnsi="Times New Roman" w:cs="Times New Roman"/>
          <w:sz w:val="12"/>
          <w:szCs w:val="12"/>
        </w:rPr>
        <w:t>Приложения 3,5,7 изложить в новой редакции (прилагаются).</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386303">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386303" w:rsidRPr="00386303" w:rsidRDefault="00386303" w:rsidP="003863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386303">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386303" w:rsidRPr="00386303" w:rsidRDefault="00386303" w:rsidP="003863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86303">
        <w:rPr>
          <w:rFonts w:ascii="Times New Roman" w:hAnsi="Times New Roman" w:cs="Times New Roman"/>
          <w:sz w:val="12"/>
          <w:szCs w:val="12"/>
        </w:rPr>
        <w:t>Председатель Собрания представителей</w:t>
      </w:r>
    </w:p>
    <w:p w:rsidR="00386303" w:rsidRPr="00386303" w:rsidRDefault="00386303" w:rsidP="003863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86303">
        <w:rPr>
          <w:rFonts w:ascii="Times New Roman" w:hAnsi="Times New Roman" w:cs="Times New Roman"/>
          <w:sz w:val="12"/>
          <w:szCs w:val="12"/>
        </w:rPr>
        <w:t>сельского поселения Калиновка</w:t>
      </w:r>
    </w:p>
    <w:p w:rsidR="00386303" w:rsidRDefault="00386303" w:rsidP="003863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86303">
        <w:rPr>
          <w:rFonts w:ascii="Times New Roman" w:hAnsi="Times New Roman" w:cs="Times New Roman"/>
          <w:sz w:val="12"/>
          <w:szCs w:val="12"/>
        </w:rPr>
        <w:t xml:space="preserve">муниципального района Сергиевский                            </w:t>
      </w:r>
    </w:p>
    <w:p w:rsidR="00386303" w:rsidRPr="00386303" w:rsidRDefault="00386303" w:rsidP="003863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86303">
        <w:rPr>
          <w:rFonts w:ascii="Times New Roman" w:hAnsi="Times New Roman" w:cs="Times New Roman"/>
          <w:sz w:val="12"/>
          <w:szCs w:val="12"/>
        </w:rPr>
        <w:t xml:space="preserve">  </w:t>
      </w:r>
      <w:r>
        <w:rPr>
          <w:rFonts w:ascii="Times New Roman" w:hAnsi="Times New Roman" w:cs="Times New Roman"/>
          <w:sz w:val="12"/>
          <w:szCs w:val="12"/>
        </w:rPr>
        <w:t xml:space="preserve">                 Л.Н. Дмитриева</w:t>
      </w:r>
    </w:p>
    <w:p w:rsidR="00386303" w:rsidRPr="00386303" w:rsidRDefault="00386303" w:rsidP="003863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86303">
        <w:rPr>
          <w:rFonts w:ascii="Times New Roman" w:hAnsi="Times New Roman" w:cs="Times New Roman"/>
          <w:sz w:val="12"/>
          <w:szCs w:val="12"/>
        </w:rPr>
        <w:t>Глава сельского поселения Калиновка</w:t>
      </w:r>
    </w:p>
    <w:p w:rsidR="00386303" w:rsidRDefault="00386303" w:rsidP="003863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86303">
        <w:rPr>
          <w:rFonts w:ascii="Times New Roman" w:hAnsi="Times New Roman" w:cs="Times New Roman"/>
          <w:sz w:val="12"/>
          <w:szCs w:val="12"/>
        </w:rPr>
        <w:t xml:space="preserve">муниципального района Сергиевский                             </w:t>
      </w:r>
    </w:p>
    <w:p w:rsidR="00386303" w:rsidRDefault="00386303" w:rsidP="003863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86303">
        <w:rPr>
          <w:rFonts w:ascii="Times New Roman" w:hAnsi="Times New Roman" w:cs="Times New Roman"/>
          <w:sz w:val="12"/>
          <w:szCs w:val="12"/>
        </w:rPr>
        <w:t xml:space="preserve">                  С.В. Беспалов</w:t>
      </w:r>
    </w:p>
    <w:p w:rsidR="00386303" w:rsidRDefault="00386303" w:rsidP="00386303">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386303" w:rsidRPr="00386303" w:rsidRDefault="00386303" w:rsidP="0038630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386303" w:rsidRDefault="00386303" w:rsidP="003863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86303">
        <w:rPr>
          <w:rFonts w:ascii="Times New Roman" w:hAnsi="Times New Roman" w:cs="Times New Roman"/>
          <w:sz w:val="12"/>
          <w:szCs w:val="12"/>
        </w:rPr>
        <w:t>к Решению Собрания представителей</w:t>
      </w:r>
    </w:p>
    <w:p w:rsidR="00386303" w:rsidRDefault="00386303" w:rsidP="003863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86303">
        <w:rPr>
          <w:rFonts w:ascii="Times New Roman" w:hAnsi="Times New Roman" w:cs="Times New Roman"/>
          <w:sz w:val="12"/>
          <w:szCs w:val="12"/>
        </w:rPr>
        <w:t xml:space="preserve"> сельского поселения Калиновка </w:t>
      </w:r>
    </w:p>
    <w:p w:rsidR="00386303" w:rsidRDefault="00386303" w:rsidP="003863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86303">
        <w:rPr>
          <w:rFonts w:ascii="Times New Roman" w:hAnsi="Times New Roman" w:cs="Times New Roman"/>
          <w:sz w:val="12"/>
          <w:szCs w:val="12"/>
        </w:rPr>
        <w:t>муниципального района Сергиевский </w:t>
      </w:r>
    </w:p>
    <w:p w:rsidR="00386303" w:rsidRDefault="00386303" w:rsidP="0038630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10 от "24" марта 2021 г.</w:t>
      </w:r>
    </w:p>
    <w:p w:rsidR="00386303" w:rsidRDefault="00386303" w:rsidP="0038630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86303">
        <w:rPr>
          <w:rFonts w:ascii="Times New Roman" w:hAnsi="Times New Roman" w:cs="Times New Roman"/>
          <w:sz w:val="12"/>
          <w:szCs w:val="12"/>
        </w:rPr>
        <w:t>Ведомственная структура расходов бюджета сельского поселения Калиновка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197"/>
        <w:gridCol w:w="336"/>
        <w:gridCol w:w="370"/>
        <w:gridCol w:w="1068"/>
        <w:gridCol w:w="396"/>
        <w:gridCol w:w="1036"/>
        <w:gridCol w:w="1212"/>
      </w:tblGrid>
      <w:tr w:rsidR="00386303" w:rsidRPr="00386303" w:rsidTr="00672248">
        <w:trPr>
          <w:trHeight w:val="70"/>
        </w:trPr>
        <w:tc>
          <w:tcPr>
            <w:tcW w:w="729" w:type="pct"/>
            <w:vMerge w:val="restart"/>
            <w:shd w:val="clear" w:color="auto" w:fill="auto"/>
            <w:vAlign w:val="center"/>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bookmarkStart w:id="12" w:name="RANGE!A6:I69"/>
            <w:r w:rsidRPr="00386303">
              <w:rPr>
                <w:rFonts w:ascii="Times New Roman" w:eastAsia="Times New Roman" w:hAnsi="Times New Roman" w:cs="Times New Roman"/>
                <w:color w:val="000000"/>
                <w:sz w:val="12"/>
                <w:szCs w:val="12"/>
                <w:lang w:eastAsia="ru-RU"/>
              </w:rPr>
              <w:t>Код главного распорядителя бюджетных средств</w:t>
            </w:r>
            <w:bookmarkEnd w:id="12"/>
          </w:p>
        </w:tc>
        <w:tc>
          <w:tcPr>
            <w:tcW w:w="1430" w:type="pct"/>
            <w:vMerge w:val="restart"/>
            <w:shd w:val="clear" w:color="auto" w:fill="auto"/>
            <w:vAlign w:val="center"/>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2" w:type="pct"/>
            <w:vMerge w:val="restart"/>
            <w:shd w:val="clear" w:color="auto" w:fill="auto"/>
            <w:vAlign w:val="center"/>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Рз</w:t>
            </w:r>
          </w:p>
        </w:tc>
        <w:tc>
          <w:tcPr>
            <w:tcW w:w="205" w:type="pct"/>
            <w:vMerge w:val="restart"/>
            <w:shd w:val="clear" w:color="auto" w:fill="auto"/>
            <w:vAlign w:val="center"/>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ПР</w:t>
            </w:r>
          </w:p>
        </w:tc>
        <w:tc>
          <w:tcPr>
            <w:tcW w:w="699" w:type="pct"/>
            <w:vMerge w:val="restart"/>
            <w:shd w:val="clear" w:color="auto" w:fill="auto"/>
            <w:vAlign w:val="center"/>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ЦСР</w:t>
            </w:r>
          </w:p>
        </w:tc>
        <w:tc>
          <w:tcPr>
            <w:tcW w:w="261" w:type="pct"/>
            <w:vMerge w:val="restart"/>
            <w:shd w:val="clear" w:color="auto" w:fill="auto"/>
            <w:vAlign w:val="center"/>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ВР</w:t>
            </w:r>
          </w:p>
        </w:tc>
        <w:tc>
          <w:tcPr>
            <w:tcW w:w="1475" w:type="pct"/>
            <w:gridSpan w:val="2"/>
            <w:shd w:val="clear" w:color="auto" w:fill="auto"/>
            <w:vAlign w:val="center"/>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Сумма, тыс. рублей</w:t>
            </w:r>
          </w:p>
        </w:tc>
      </w:tr>
      <w:tr w:rsidR="00386303" w:rsidRPr="00386303" w:rsidTr="00672248">
        <w:trPr>
          <w:trHeight w:val="70"/>
        </w:trPr>
        <w:tc>
          <w:tcPr>
            <w:tcW w:w="729" w:type="pct"/>
            <w:vMerge/>
            <w:vAlign w:val="center"/>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p>
        </w:tc>
        <w:tc>
          <w:tcPr>
            <w:tcW w:w="1430" w:type="pct"/>
            <w:vMerge/>
            <w:vAlign w:val="center"/>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p>
        </w:tc>
        <w:tc>
          <w:tcPr>
            <w:tcW w:w="202" w:type="pct"/>
            <w:vMerge/>
            <w:vAlign w:val="center"/>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p>
        </w:tc>
        <w:tc>
          <w:tcPr>
            <w:tcW w:w="205" w:type="pct"/>
            <w:vMerge/>
            <w:vAlign w:val="center"/>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p>
        </w:tc>
        <w:tc>
          <w:tcPr>
            <w:tcW w:w="699" w:type="pct"/>
            <w:vMerge/>
            <w:vAlign w:val="center"/>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p>
        </w:tc>
        <w:tc>
          <w:tcPr>
            <w:tcW w:w="261" w:type="pct"/>
            <w:vMerge/>
            <w:vAlign w:val="center"/>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p>
        </w:tc>
        <w:tc>
          <w:tcPr>
            <w:tcW w:w="682" w:type="pct"/>
            <w:shd w:val="clear" w:color="auto" w:fill="auto"/>
            <w:vAlign w:val="center"/>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всего</w:t>
            </w:r>
          </w:p>
        </w:tc>
        <w:tc>
          <w:tcPr>
            <w:tcW w:w="793" w:type="pct"/>
            <w:shd w:val="clear" w:color="auto" w:fill="auto"/>
            <w:vAlign w:val="center"/>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 xml:space="preserve">Администрация сельского поселения Калиновка </w:t>
            </w:r>
            <w:r w:rsidRPr="00386303">
              <w:rPr>
                <w:rFonts w:ascii="Times New Roman" w:eastAsia="Times New Roman" w:hAnsi="Times New Roman" w:cs="Times New Roman"/>
                <w:b/>
                <w:bCs/>
                <w:color w:val="000000"/>
                <w:sz w:val="12"/>
                <w:szCs w:val="12"/>
                <w:lang w:eastAsia="ru-RU"/>
              </w:rPr>
              <w:lastRenderedPageBreak/>
              <w:t>муниципального района Сергиевский Самарской области</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6 769</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95</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02</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718</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02</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718</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02</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718</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04</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1 362</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1 209</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990</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150</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68</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153</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153</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06</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162</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06</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162</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06</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162</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Резервные фонды</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11</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10</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11</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10</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Резервные средства</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11</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870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10</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Другие общегосударственные вопросы</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13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517</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386</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198</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188</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10</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 xml:space="preserve">Иные закупки товаров, работ и услуг </w:t>
            </w:r>
            <w:r w:rsidRPr="00386303">
              <w:rPr>
                <w:rFonts w:ascii="Times New Roman" w:eastAsia="Times New Roman" w:hAnsi="Times New Roman" w:cs="Times New Roman"/>
                <w:color w:val="000000"/>
                <w:sz w:val="12"/>
                <w:szCs w:val="12"/>
                <w:lang w:eastAsia="ru-RU"/>
              </w:rPr>
              <w:lastRenderedPageBreak/>
              <w:t>для обеспечения государственных (муниципальных) нужд</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lastRenderedPageBreak/>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10</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lastRenderedPageBreak/>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122</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122</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02</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95</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95</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02</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95</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95</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02</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95</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95</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Гражданская оборона</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252</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252</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246</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6</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14</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1</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14</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14</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Дорожное хозяйство (дорожные фонды)</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04</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1 022</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993</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445</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548</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672248"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w:t>
            </w:r>
            <w:r w:rsidR="00386303" w:rsidRPr="00386303">
              <w:rPr>
                <w:rFonts w:ascii="Times New Roman" w:eastAsia="Times New Roman" w:hAnsi="Times New Roman" w:cs="Times New Roman"/>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29</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29</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Благоустройство</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05</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697</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05</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633</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 xml:space="preserve">Иные закупки товаров, работ и услуг </w:t>
            </w:r>
            <w:r w:rsidRPr="00386303">
              <w:rPr>
                <w:rFonts w:ascii="Times New Roman" w:eastAsia="Times New Roman" w:hAnsi="Times New Roman" w:cs="Times New Roman"/>
                <w:color w:val="000000"/>
                <w:sz w:val="12"/>
                <w:szCs w:val="12"/>
                <w:lang w:eastAsia="ru-RU"/>
              </w:rPr>
              <w:lastRenderedPageBreak/>
              <w:t>для обеспечения государственных (муниципальных) нужд</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05</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633</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05</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64</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05</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64</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06</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05</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12</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06</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05</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12</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06</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05</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11</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06</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05</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Молодежная политика</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07</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07</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30</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07</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07</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30</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07</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07</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30</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Культура</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08</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436</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08</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436</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08</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50</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08</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386</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Физическая культура</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11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1 455</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1 455</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538</w:t>
            </w: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11</w:t>
            </w: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01</w:t>
            </w: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48 0 00 00000</w:t>
            </w: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1 455</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color w:val="000000"/>
                <w:sz w:val="12"/>
                <w:szCs w:val="12"/>
                <w:lang w:eastAsia="ru-RU"/>
              </w:rPr>
            </w:pPr>
            <w:r w:rsidRPr="00386303">
              <w:rPr>
                <w:rFonts w:ascii="Times New Roman" w:eastAsia="Times New Roman" w:hAnsi="Times New Roman" w:cs="Times New Roman"/>
                <w:color w:val="000000"/>
                <w:sz w:val="12"/>
                <w:szCs w:val="12"/>
                <w:lang w:eastAsia="ru-RU"/>
              </w:rPr>
              <w:t>0</w:t>
            </w:r>
          </w:p>
        </w:tc>
      </w:tr>
      <w:tr w:rsidR="00386303" w:rsidRPr="00386303" w:rsidTr="00672248">
        <w:trPr>
          <w:trHeight w:val="70"/>
        </w:trPr>
        <w:tc>
          <w:tcPr>
            <w:tcW w:w="72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1430" w:type="pct"/>
            <w:shd w:val="clear" w:color="auto" w:fill="auto"/>
            <w:hideMark/>
          </w:tcPr>
          <w:p w:rsidR="00386303" w:rsidRPr="00386303" w:rsidRDefault="00386303" w:rsidP="00386303">
            <w:pPr>
              <w:spacing w:after="0" w:line="240" w:lineRule="auto"/>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ИТОГО</w:t>
            </w:r>
          </w:p>
        </w:tc>
        <w:tc>
          <w:tcPr>
            <w:tcW w:w="202"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86303" w:rsidRPr="00386303" w:rsidRDefault="00386303" w:rsidP="0038630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6 769</w:t>
            </w:r>
          </w:p>
        </w:tc>
        <w:tc>
          <w:tcPr>
            <w:tcW w:w="793" w:type="pct"/>
            <w:shd w:val="clear" w:color="auto" w:fill="auto"/>
            <w:hideMark/>
          </w:tcPr>
          <w:p w:rsidR="00386303" w:rsidRPr="00386303" w:rsidRDefault="00386303" w:rsidP="00386303">
            <w:pPr>
              <w:spacing w:after="0" w:line="240" w:lineRule="auto"/>
              <w:jc w:val="right"/>
              <w:rPr>
                <w:rFonts w:ascii="Times New Roman" w:eastAsia="Times New Roman" w:hAnsi="Times New Roman" w:cs="Times New Roman"/>
                <w:b/>
                <w:bCs/>
                <w:color w:val="000000"/>
                <w:sz w:val="12"/>
                <w:szCs w:val="12"/>
                <w:lang w:eastAsia="ru-RU"/>
              </w:rPr>
            </w:pPr>
            <w:r w:rsidRPr="00386303">
              <w:rPr>
                <w:rFonts w:ascii="Times New Roman" w:eastAsia="Times New Roman" w:hAnsi="Times New Roman" w:cs="Times New Roman"/>
                <w:b/>
                <w:bCs/>
                <w:color w:val="000000"/>
                <w:sz w:val="12"/>
                <w:szCs w:val="12"/>
                <w:lang w:eastAsia="ru-RU"/>
              </w:rPr>
              <w:t>95</w:t>
            </w:r>
          </w:p>
        </w:tc>
      </w:tr>
    </w:tbl>
    <w:p w:rsidR="00386303" w:rsidRDefault="00386303" w:rsidP="0038630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72248" w:rsidRPr="00672248" w:rsidRDefault="00672248" w:rsidP="0067224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672248" w:rsidRDefault="00672248" w:rsidP="00672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2248">
        <w:rPr>
          <w:rFonts w:ascii="Times New Roman" w:hAnsi="Times New Roman" w:cs="Times New Roman"/>
          <w:sz w:val="12"/>
          <w:szCs w:val="12"/>
        </w:rPr>
        <w:t xml:space="preserve">к Решению Собрания представителей </w:t>
      </w:r>
    </w:p>
    <w:p w:rsidR="00672248" w:rsidRDefault="00672248" w:rsidP="00672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2248">
        <w:rPr>
          <w:rFonts w:ascii="Times New Roman" w:hAnsi="Times New Roman" w:cs="Times New Roman"/>
          <w:sz w:val="12"/>
          <w:szCs w:val="12"/>
        </w:rPr>
        <w:t>сельского поселения Калиновка</w:t>
      </w:r>
    </w:p>
    <w:p w:rsidR="00672248" w:rsidRDefault="00672248" w:rsidP="00672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2248">
        <w:rPr>
          <w:rFonts w:ascii="Times New Roman" w:hAnsi="Times New Roman" w:cs="Times New Roman"/>
          <w:sz w:val="12"/>
          <w:szCs w:val="12"/>
        </w:rPr>
        <w:t xml:space="preserve"> муниципального района Сергиевский</w:t>
      </w:r>
    </w:p>
    <w:p w:rsidR="00672248" w:rsidRDefault="00672248" w:rsidP="0067224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 10 от "24" марта 2021 г.</w:t>
      </w:r>
    </w:p>
    <w:p w:rsidR="00672248" w:rsidRDefault="00672248" w:rsidP="0067224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72248">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Калиновка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425"/>
        <w:gridCol w:w="555"/>
        <w:gridCol w:w="1254"/>
      </w:tblGrid>
      <w:tr w:rsidR="00672248" w:rsidRPr="00672248" w:rsidTr="00672248">
        <w:trPr>
          <w:trHeight w:val="70"/>
        </w:trPr>
        <w:tc>
          <w:tcPr>
            <w:tcW w:w="2913" w:type="pct"/>
            <w:vMerge w:val="restart"/>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bookmarkStart w:id="13" w:name="RANGE!A6:F38"/>
            <w:r w:rsidRPr="00672248">
              <w:rPr>
                <w:rFonts w:ascii="Times New Roman" w:eastAsia="Times New Roman" w:hAnsi="Times New Roman" w:cs="Times New Roman"/>
                <w:color w:val="000000"/>
                <w:sz w:val="12"/>
                <w:szCs w:val="12"/>
                <w:lang w:eastAsia="ru-RU"/>
              </w:rPr>
              <w:t>Наименование</w:t>
            </w:r>
            <w:bookmarkEnd w:id="13"/>
          </w:p>
        </w:tc>
        <w:tc>
          <w:tcPr>
            <w:tcW w:w="642" w:type="pct"/>
            <w:vMerge w:val="restart"/>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Сумма, тыс. рублей</w:t>
            </w:r>
          </w:p>
        </w:tc>
      </w:tr>
      <w:tr w:rsidR="00672248" w:rsidRPr="00672248" w:rsidTr="00672248">
        <w:trPr>
          <w:trHeight w:val="70"/>
        </w:trPr>
        <w:tc>
          <w:tcPr>
            <w:tcW w:w="2913" w:type="pct"/>
            <w:vMerge/>
            <w:vAlign w:val="center"/>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p>
        </w:tc>
        <w:tc>
          <w:tcPr>
            <w:tcW w:w="359" w:type="pct"/>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2 570</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95</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120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1 803</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95</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240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348</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540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417</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850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2</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645</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240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644</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850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1</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 xml:space="preserve">Муниципальная программа "Управление и распоряжение муниципальным </w:t>
            </w:r>
            <w:r w:rsidRPr="00672248">
              <w:rPr>
                <w:rFonts w:ascii="Times New Roman" w:eastAsia="Times New Roman" w:hAnsi="Times New Roman" w:cs="Times New Roman"/>
                <w:b/>
                <w:bCs/>
                <w:color w:val="000000"/>
                <w:sz w:val="12"/>
                <w:szCs w:val="12"/>
                <w:lang w:eastAsia="ru-RU"/>
              </w:rPr>
              <w:lastRenderedPageBreak/>
              <w:t>имуществом сельского (городского) поселения муниципального района Сергиевский"</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lastRenderedPageBreak/>
              <w:t>40 0 00 00000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163</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240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10</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540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153</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252</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240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246</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850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6</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1 057</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240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509</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540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548</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13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466</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240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50</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540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416</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240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1</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122</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240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122</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1 455</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540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1 455</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29</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240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29</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870</w:t>
            </w: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10</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color w:val="000000"/>
                <w:sz w:val="12"/>
                <w:szCs w:val="12"/>
                <w:lang w:eastAsia="ru-RU"/>
              </w:rPr>
            </w:pPr>
            <w:r w:rsidRPr="00672248">
              <w:rPr>
                <w:rFonts w:ascii="Times New Roman" w:eastAsia="Times New Roman" w:hAnsi="Times New Roman" w:cs="Times New Roman"/>
                <w:color w:val="000000"/>
                <w:sz w:val="12"/>
                <w:szCs w:val="12"/>
                <w:lang w:eastAsia="ru-RU"/>
              </w:rPr>
              <w:t>0</w:t>
            </w:r>
          </w:p>
        </w:tc>
      </w:tr>
      <w:tr w:rsidR="00672248" w:rsidRPr="00672248" w:rsidTr="00672248">
        <w:trPr>
          <w:trHeight w:val="70"/>
        </w:trPr>
        <w:tc>
          <w:tcPr>
            <w:tcW w:w="2913" w:type="pct"/>
            <w:shd w:val="clear" w:color="auto" w:fill="auto"/>
            <w:hideMark/>
          </w:tcPr>
          <w:p w:rsidR="00672248" w:rsidRPr="00672248" w:rsidRDefault="00672248" w:rsidP="00672248">
            <w:pPr>
              <w:spacing w:after="0" w:line="240" w:lineRule="auto"/>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2248" w:rsidRPr="00672248" w:rsidRDefault="00672248" w:rsidP="00672248">
            <w:pPr>
              <w:spacing w:after="0" w:line="240" w:lineRule="auto"/>
              <w:jc w:val="center"/>
              <w:rPr>
                <w:rFonts w:ascii="Times New Roman" w:eastAsia="Times New Roman" w:hAnsi="Times New Roman" w:cs="Times New Roman"/>
                <w:b/>
                <w:bCs/>
                <w:color w:val="000000"/>
                <w:sz w:val="12"/>
                <w:szCs w:val="12"/>
                <w:lang w:eastAsia="ru-RU"/>
              </w:rPr>
            </w:pPr>
          </w:p>
        </w:tc>
        <w:tc>
          <w:tcPr>
            <w:tcW w:w="359"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6 769</w:t>
            </w:r>
          </w:p>
        </w:tc>
        <w:tc>
          <w:tcPr>
            <w:tcW w:w="811" w:type="pct"/>
            <w:shd w:val="clear" w:color="auto" w:fill="auto"/>
            <w:hideMark/>
          </w:tcPr>
          <w:p w:rsidR="00672248" w:rsidRPr="00672248" w:rsidRDefault="00672248" w:rsidP="00672248">
            <w:pPr>
              <w:spacing w:after="0" w:line="240" w:lineRule="auto"/>
              <w:jc w:val="right"/>
              <w:rPr>
                <w:rFonts w:ascii="Times New Roman" w:eastAsia="Times New Roman" w:hAnsi="Times New Roman" w:cs="Times New Roman"/>
                <w:b/>
                <w:bCs/>
                <w:color w:val="000000"/>
                <w:sz w:val="12"/>
                <w:szCs w:val="12"/>
                <w:lang w:eastAsia="ru-RU"/>
              </w:rPr>
            </w:pPr>
            <w:r w:rsidRPr="00672248">
              <w:rPr>
                <w:rFonts w:ascii="Times New Roman" w:eastAsia="Times New Roman" w:hAnsi="Times New Roman" w:cs="Times New Roman"/>
                <w:b/>
                <w:bCs/>
                <w:color w:val="000000"/>
                <w:sz w:val="12"/>
                <w:szCs w:val="12"/>
                <w:lang w:eastAsia="ru-RU"/>
              </w:rPr>
              <w:t>95</w:t>
            </w:r>
          </w:p>
        </w:tc>
      </w:tr>
    </w:tbl>
    <w:p w:rsidR="00672248" w:rsidRDefault="00672248" w:rsidP="0067224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72248" w:rsidRPr="00672248" w:rsidRDefault="00672248" w:rsidP="00672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2248">
        <w:rPr>
          <w:rFonts w:ascii="Times New Roman" w:hAnsi="Times New Roman" w:cs="Times New Roman"/>
          <w:sz w:val="12"/>
          <w:szCs w:val="12"/>
        </w:rPr>
        <w:t>Приложение № 7</w:t>
      </w:r>
    </w:p>
    <w:p w:rsidR="00672248" w:rsidRPr="00672248" w:rsidRDefault="00672248" w:rsidP="00672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2248">
        <w:rPr>
          <w:rFonts w:ascii="Times New Roman" w:hAnsi="Times New Roman" w:cs="Times New Roman"/>
          <w:sz w:val="12"/>
          <w:szCs w:val="12"/>
        </w:rPr>
        <w:t>к Решению Собрания Представителей</w:t>
      </w:r>
    </w:p>
    <w:p w:rsidR="00672248" w:rsidRPr="00672248" w:rsidRDefault="00672248" w:rsidP="00672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2248">
        <w:rPr>
          <w:rFonts w:ascii="Times New Roman" w:hAnsi="Times New Roman" w:cs="Times New Roman"/>
          <w:sz w:val="12"/>
          <w:szCs w:val="12"/>
        </w:rPr>
        <w:t xml:space="preserve">сельского поселения Калиновка </w:t>
      </w:r>
    </w:p>
    <w:p w:rsidR="00672248" w:rsidRPr="00672248" w:rsidRDefault="00672248" w:rsidP="00672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2248">
        <w:rPr>
          <w:rFonts w:ascii="Times New Roman" w:hAnsi="Times New Roman" w:cs="Times New Roman"/>
          <w:sz w:val="12"/>
          <w:szCs w:val="12"/>
        </w:rPr>
        <w:t>муниципального района Сергиевский</w:t>
      </w:r>
    </w:p>
    <w:p w:rsidR="00672248" w:rsidRDefault="00672248" w:rsidP="00672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2248">
        <w:rPr>
          <w:rFonts w:ascii="Times New Roman" w:hAnsi="Times New Roman" w:cs="Times New Roman"/>
          <w:sz w:val="12"/>
          <w:szCs w:val="12"/>
        </w:rPr>
        <w:t xml:space="preserve">                                                                                                                                                                   № 10  от "24" марта 2021 года    </w:t>
      </w:r>
    </w:p>
    <w:p w:rsidR="00672248" w:rsidRDefault="00672248" w:rsidP="0067224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72248">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672248" w:rsidRPr="00672248" w:rsidTr="00672248">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672248">
              <w:rPr>
                <w:rFonts w:ascii="Times New Roman" w:eastAsia="Times New Roman" w:hAnsi="Times New Roman" w:cs="Times New Roman"/>
                <w:b/>
                <w:bCs/>
                <w:sz w:val="12"/>
                <w:szCs w:val="12"/>
                <w:lang w:eastAsia="ru-RU"/>
              </w:rPr>
              <w:t>рублей</w:t>
            </w:r>
          </w:p>
        </w:tc>
      </w:tr>
      <w:tr w:rsidR="00672248" w:rsidRPr="00672248" w:rsidTr="0067224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right"/>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574</w:t>
            </w:r>
          </w:p>
        </w:tc>
      </w:tr>
      <w:tr w:rsidR="00672248" w:rsidRPr="00672248" w:rsidTr="0067224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right"/>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0</w:t>
            </w:r>
          </w:p>
        </w:tc>
      </w:tr>
      <w:tr w:rsidR="00672248" w:rsidRPr="00672248" w:rsidTr="0067224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right"/>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0</w:t>
            </w:r>
          </w:p>
        </w:tc>
      </w:tr>
      <w:tr w:rsidR="00672248" w:rsidRPr="00672248" w:rsidTr="0067224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right"/>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0</w:t>
            </w:r>
          </w:p>
        </w:tc>
      </w:tr>
      <w:tr w:rsidR="00672248" w:rsidRPr="00672248" w:rsidTr="0067224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right"/>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574</w:t>
            </w:r>
          </w:p>
        </w:tc>
      </w:tr>
      <w:tr w:rsidR="00672248" w:rsidRPr="00672248" w:rsidTr="0067224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right"/>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-6195</w:t>
            </w:r>
          </w:p>
        </w:tc>
      </w:tr>
      <w:tr w:rsidR="00672248" w:rsidRPr="00672248" w:rsidTr="0067224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right"/>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-6195</w:t>
            </w:r>
          </w:p>
        </w:tc>
      </w:tr>
      <w:tr w:rsidR="00672248" w:rsidRPr="00672248" w:rsidTr="0067224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right"/>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-6195</w:t>
            </w:r>
          </w:p>
        </w:tc>
      </w:tr>
      <w:tr w:rsidR="00672248" w:rsidRPr="00672248" w:rsidTr="0067224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620"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right"/>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-6195</w:t>
            </w:r>
          </w:p>
        </w:tc>
      </w:tr>
      <w:tr w:rsidR="00672248" w:rsidRPr="00672248" w:rsidTr="0067224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rPr>
                <w:rFonts w:ascii="Times New Roman" w:eastAsia="Times New Roman" w:hAnsi="Times New Roman" w:cs="Times New Roman"/>
                <w:b/>
                <w:bCs/>
                <w:sz w:val="12"/>
                <w:szCs w:val="12"/>
                <w:lang w:eastAsia="ru-RU"/>
              </w:rPr>
            </w:pPr>
            <w:r w:rsidRPr="00672248">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right"/>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6769</w:t>
            </w:r>
          </w:p>
        </w:tc>
      </w:tr>
      <w:tr w:rsidR="00672248" w:rsidRPr="00672248" w:rsidTr="0067224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right"/>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6769</w:t>
            </w:r>
          </w:p>
        </w:tc>
      </w:tr>
      <w:tr w:rsidR="00672248" w:rsidRPr="00672248" w:rsidTr="0067224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right"/>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6769</w:t>
            </w:r>
          </w:p>
        </w:tc>
      </w:tr>
      <w:tr w:rsidR="00672248" w:rsidRPr="00672248" w:rsidTr="0067224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72248" w:rsidRPr="00672248" w:rsidRDefault="00672248" w:rsidP="00672248">
            <w:pPr>
              <w:spacing w:after="0" w:line="240" w:lineRule="auto"/>
              <w:jc w:val="center"/>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620" w:type="pct"/>
            <w:tcBorders>
              <w:top w:val="nil"/>
              <w:left w:val="nil"/>
              <w:bottom w:val="single" w:sz="4" w:space="0" w:color="auto"/>
              <w:right w:val="single" w:sz="4" w:space="0" w:color="auto"/>
            </w:tcBorders>
            <w:shd w:val="clear" w:color="auto" w:fill="auto"/>
            <w:vAlign w:val="center"/>
            <w:hideMark/>
          </w:tcPr>
          <w:p w:rsidR="00672248" w:rsidRPr="00672248" w:rsidRDefault="00672248" w:rsidP="00672248">
            <w:pPr>
              <w:spacing w:after="0" w:line="240" w:lineRule="auto"/>
              <w:jc w:val="right"/>
              <w:rPr>
                <w:rFonts w:ascii="Times New Roman" w:eastAsia="Times New Roman" w:hAnsi="Times New Roman" w:cs="Times New Roman"/>
                <w:sz w:val="12"/>
                <w:szCs w:val="12"/>
                <w:lang w:eastAsia="ru-RU"/>
              </w:rPr>
            </w:pPr>
            <w:r w:rsidRPr="00672248">
              <w:rPr>
                <w:rFonts w:ascii="Times New Roman" w:eastAsia="Times New Roman" w:hAnsi="Times New Roman" w:cs="Times New Roman"/>
                <w:sz w:val="12"/>
                <w:szCs w:val="12"/>
                <w:lang w:eastAsia="ru-RU"/>
              </w:rPr>
              <w:t>6769</w:t>
            </w:r>
          </w:p>
        </w:tc>
      </w:tr>
    </w:tbl>
    <w:p w:rsidR="00672248" w:rsidRDefault="00672248" w:rsidP="0067224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74C19" w:rsidRPr="00E74C19" w:rsidRDefault="00E74C19" w:rsidP="00C6310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74C19">
        <w:rPr>
          <w:rFonts w:ascii="Times New Roman" w:hAnsi="Times New Roman" w:cs="Times New Roman"/>
          <w:sz w:val="12"/>
          <w:szCs w:val="12"/>
        </w:rPr>
        <w:lastRenderedPageBreak/>
        <w:t>Решение</w:t>
      </w:r>
    </w:p>
    <w:p w:rsidR="00E74C19" w:rsidRPr="00E74C19" w:rsidRDefault="00E74C19" w:rsidP="00C631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C19">
        <w:rPr>
          <w:rFonts w:ascii="Times New Roman" w:hAnsi="Times New Roman" w:cs="Times New Roman"/>
          <w:sz w:val="12"/>
          <w:szCs w:val="12"/>
        </w:rPr>
        <w:t xml:space="preserve">№ 12     </w:t>
      </w:r>
      <w:r w:rsidR="00C6310A">
        <w:rPr>
          <w:rFonts w:ascii="Times New Roman" w:hAnsi="Times New Roman" w:cs="Times New Roman"/>
          <w:sz w:val="12"/>
          <w:szCs w:val="12"/>
        </w:rPr>
        <w:t xml:space="preserve">                                                                                                                                                                                             от «24» марта  2021 г.</w:t>
      </w:r>
    </w:p>
    <w:p w:rsidR="00E74C19" w:rsidRPr="00E74C19" w:rsidRDefault="00E74C19" w:rsidP="00C6310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74C19">
        <w:rPr>
          <w:rFonts w:ascii="Times New Roman" w:hAnsi="Times New Roman" w:cs="Times New Roman"/>
          <w:sz w:val="12"/>
          <w:szCs w:val="12"/>
        </w:rPr>
        <w:t xml:space="preserve">О внесении </w:t>
      </w:r>
      <w:r w:rsidR="00C6310A">
        <w:rPr>
          <w:rFonts w:ascii="Times New Roman" w:hAnsi="Times New Roman" w:cs="Times New Roman"/>
          <w:sz w:val="12"/>
          <w:szCs w:val="12"/>
        </w:rPr>
        <w:t xml:space="preserve">изменений и дополнений в бюджет </w:t>
      </w:r>
      <w:r w:rsidRPr="00E74C19">
        <w:rPr>
          <w:rFonts w:ascii="Times New Roman" w:hAnsi="Times New Roman" w:cs="Times New Roman"/>
          <w:sz w:val="12"/>
          <w:szCs w:val="12"/>
        </w:rPr>
        <w:t>с</w:t>
      </w:r>
      <w:r w:rsidR="00C6310A">
        <w:rPr>
          <w:rFonts w:ascii="Times New Roman" w:hAnsi="Times New Roman" w:cs="Times New Roman"/>
          <w:sz w:val="12"/>
          <w:szCs w:val="12"/>
        </w:rPr>
        <w:t xml:space="preserve">ельского  поселения  Кандабулак </w:t>
      </w:r>
      <w:r w:rsidRPr="00E74C19">
        <w:rPr>
          <w:rFonts w:ascii="Times New Roman" w:hAnsi="Times New Roman" w:cs="Times New Roman"/>
          <w:sz w:val="12"/>
          <w:szCs w:val="12"/>
        </w:rPr>
        <w:t>на 2021 год и на плановый период 2022 и 2023 годов</w:t>
      </w:r>
    </w:p>
    <w:p w:rsidR="00E74C19" w:rsidRPr="00E74C19" w:rsidRDefault="00E74C19" w:rsidP="00E74C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C19">
        <w:rPr>
          <w:rFonts w:ascii="Times New Roman" w:hAnsi="Times New Roman" w:cs="Times New Roman"/>
          <w:sz w:val="12"/>
          <w:szCs w:val="12"/>
        </w:rPr>
        <w:t>принято  Собранием представителей</w:t>
      </w:r>
    </w:p>
    <w:p w:rsidR="00E74C19" w:rsidRPr="00E74C19" w:rsidRDefault="00E74C19" w:rsidP="00E74C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C19">
        <w:rPr>
          <w:rFonts w:ascii="Times New Roman" w:hAnsi="Times New Roman" w:cs="Times New Roman"/>
          <w:sz w:val="12"/>
          <w:szCs w:val="12"/>
        </w:rPr>
        <w:t>сельского поселения Кандабулак</w:t>
      </w:r>
    </w:p>
    <w:p w:rsidR="00E74C19" w:rsidRPr="00E74C19" w:rsidRDefault="00E74C19" w:rsidP="00C631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C19">
        <w:rPr>
          <w:rFonts w:ascii="Times New Roman" w:hAnsi="Times New Roman" w:cs="Times New Roman"/>
          <w:sz w:val="12"/>
          <w:szCs w:val="12"/>
        </w:rPr>
        <w:t>муниципального райо</w:t>
      </w:r>
      <w:r w:rsidR="00C6310A">
        <w:rPr>
          <w:rFonts w:ascii="Times New Roman" w:hAnsi="Times New Roman" w:cs="Times New Roman"/>
          <w:sz w:val="12"/>
          <w:szCs w:val="12"/>
        </w:rPr>
        <w:t>на Сергиевский</w:t>
      </w:r>
    </w:p>
    <w:p w:rsidR="00E74C19" w:rsidRPr="00E74C19" w:rsidRDefault="00E74C19" w:rsidP="00E74C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C19">
        <w:rPr>
          <w:rFonts w:ascii="Times New Roman" w:hAnsi="Times New Roman" w:cs="Times New Roman"/>
          <w:sz w:val="12"/>
          <w:szCs w:val="12"/>
        </w:rPr>
        <w:t xml:space="preserve">Рассмотрев представленный Администрацией сельского поселения Кандабулак бюджет сельского поселения Кандабулак на 2021 год и на плановый период 2022 и 2023 годов, Собрание представителей сельского поселения Кандабулак </w:t>
      </w:r>
    </w:p>
    <w:p w:rsidR="00E74C19" w:rsidRPr="00E74C19" w:rsidRDefault="00E74C19" w:rsidP="00E74C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C19">
        <w:rPr>
          <w:rFonts w:ascii="Times New Roman" w:hAnsi="Times New Roman" w:cs="Times New Roman"/>
          <w:sz w:val="12"/>
          <w:szCs w:val="12"/>
        </w:rPr>
        <w:t xml:space="preserve">РЕШИЛО: </w:t>
      </w:r>
    </w:p>
    <w:p w:rsidR="00E74C19" w:rsidRPr="00E74C19" w:rsidRDefault="00C6310A" w:rsidP="00E74C1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00E74C19" w:rsidRPr="00E74C19">
        <w:rPr>
          <w:rFonts w:ascii="Times New Roman" w:hAnsi="Times New Roman" w:cs="Times New Roman"/>
          <w:sz w:val="12"/>
          <w:szCs w:val="12"/>
        </w:rPr>
        <w:t>Внести в решение Собрания представителей сельского поселения Кандабулак  от  18. 12.2020 г.  № 14  «О бюджете сельского поселения Кандабулак на 2021 год и плановый период 2022 и 2023 годов» следующие изменения и дополнения:</w:t>
      </w:r>
    </w:p>
    <w:p w:rsidR="00E74C19" w:rsidRPr="00E74C19" w:rsidRDefault="00C6310A" w:rsidP="00E74C1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00E74C19" w:rsidRPr="00E74C19">
        <w:rPr>
          <w:rFonts w:ascii="Times New Roman" w:hAnsi="Times New Roman" w:cs="Times New Roman"/>
          <w:sz w:val="12"/>
          <w:szCs w:val="12"/>
        </w:rPr>
        <w:t>В статье 1 пункт 1 сумму «5 560» заменить суммой «5 523»;</w:t>
      </w:r>
    </w:p>
    <w:p w:rsidR="00E74C19" w:rsidRPr="00E74C19" w:rsidRDefault="00E74C19" w:rsidP="00E74C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C19">
        <w:rPr>
          <w:rFonts w:ascii="Times New Roman" w:hAnsi="Times New Roman" w:cs="Times New Roman"/>
          <w:sz w:val="12"/>
          <w:szCs w:val="12"/>
        </w:rPr>
        <w:t>сумму «5 875» заменить суммой «5 880»;</w:t>
      </w:r>
    </w:p>
    <w:p w:rsidR="00E74C19" w:rsidRPr="00E74C19" w:rsidRDefault="00E74C19" w:rsidP="00E74C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C19">
        <w:rPr>
          <w:rFonts w:ascii="Times New Roman" w:hAnsi="Times New Roman" w:cs="Times New Roman"/>
          <w:sz w:val="12"/>
          <w:szCs w:val="12"/>
        </w:rPr>
        <w:t xml:space="preserve">сумму «315» заменить суммой «357».         </w:t>
      </w:r>
    </w:p>
    <w:p w:rsidR="00E74C19" w:rsidRPr="00E74C19" w:rsidRDefault="00C6310A" w:rsidP="00E74C1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00E74C19" w:rsidRPr="00E74C19">
        <w:rPr>
          <w:rFonts w:ascii="Times New Roman" w:hAnsi="Times New Roman" w:cs="Times New Roman"/>
          <w:sz w:val="12"/>
          <w:szCs w:val="12"/>
        </w:rPr>
        <w:t xml:space="preserve">В статье 4 сумму «2 444» заменить суммой «2 407».          </w:t>
      </w:r>
    </w:p>
    <w:p w:rsidR="00E74C19" w:rsidRPr="00E74C19" w:rsidRDefault="00C6310A" w:rsidP="00E74C1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00E74C19" w:rsidRPr="00E74C19">
        <w:rPr>
          <w:rFonts w:ascii="Times New Roman" w:hAnsi="Times New Roman" w:cs="Times New Roman"/>
          <w:sz w:val="12"/>
          <w:szCs w:val="12"/>
        </w:rPr>
        <w:t>В статье 5 сумму «2 444» заменить суммой «2 407».</w:t>
      </w:r>
    </w:p>
    <w:p w:rsidR="00E74C19" w:rsidRPr="00E74C19" w:rsidRDefault="00C6310A" w:rsidP="00E74C1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00E74C19" w:rsidRPr="00E74C19">
        <w:rPr>
          <w:rFonts w:ascii="Times New Roman" w:hAnsi="Times New Roman" w:cs="Times New Roman"/>
          <w:sz w:val="12"/>
          <w:szCs w:val="12"/>
        </w:rPr>
        <w:t>В статье 12 сумму «1 963» заменить суммой «1 687».</w:t>
      </w:r>
    </w:p>
    <w:p w:rsidR="00E74C19" w:rsidRPr="00E74C19" w:rsidRDefault="00C6310A" w:rsidP="00E74C1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1.5.</w:t>
      </w:r>
      <w:r w:rsidR="00E74C19" w:rsidRPr="00E74C19">
        <w:rPr>
          <w:rFonts w:ascii="Times New Roman" w:hAnsi="Times New Roman" w:cs="Times New Roman"/>
          <w:sz w:val="12"/>
          <w:szCs w:val="12"/>
        </w:rPr>
        <w:t>Приложения 3,5,7 изложить в новой редакции (прилагаются).</w:t>
      </w:r>
    </w:p>
    <w:p w:rsidR="00E74C19" w:rsidRPr="00E74C19" w:rsidRDefault="00C6310A" w:rsidP="00E74C1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00E74C19" w:rsidRPr="00E74C19">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E74C19" w:rsidRPr="00E74C19" w:rsidRDefault="00C6310A" w:rsidP="00C6310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00E74C19" w:rsidRPr="00E74C19">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74C19" w:rsidRPr="00E74C19" w:rsidRDefault="00E74C19" w:rsidP="00C631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74C19">
        <w:rPr>
          <w:rFonts w:ascii="Times New Roman" w:hAnsi="Times New Roman" w:cs="Times New Roman"/>
          <w:sz w:val="12"/>
          <w:szCs w:val="12"/>
        </w:rPr>
        <w:t>Председатель Собрания представителей</w:t>
      </w:r>
    </w:p>
    <w:p w:rsidR="00E74C19" w:rsidRPr="00E74C19" w:rsidRDefault="00E74C19" w:rsidP="00C631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74C19">
        <w:rPr>
          <w:rFonts w:ascii="Times New Roman" w:hAnsi="Times New Roman" w:cs="Times New Roman"/>
          <w:sz w:val="12"/>
          <w:szCs w:val="12"/>
        </w:rPr>
        <w:t>сельского поселения Кандабулак</w:t>
      </w:r>
    </w:p>
    <w:p w:rsidR="00C6310A" w:rsidRDefault="00E74C19" w:rsidP="00C631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74C19">
        <w:rPr>
          <w:rFonts w:ascii="Times New Roman" w:hAnsi="Times New Roman" w:cs="Times New Roman"/>
          <w:sz w:val="12"/>
          <w:szCs w:val="12"/>
        </w:rPr>
        <w:t xml:space="preserve">муниципального района Сергиевский                         </w:t>
      </w:r>
    </w:p>
    <w:p w:rsidR="00E74C19" w:rsidRPr="00E74C19" w:rsidRDefault="00E74C19" w:rsidP="00C631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74C19">
        <w:rPr>
          <w:rFonts w:ascii="Times New Roman" w:hAnsi="Times New Roman" w:cs="Times New Roman"/>
          <w:sz w:val="12"/>
          <w:szCs w:val="12"/>
        </w:rPr>
        <w:t xml:space="preserve">    </w:t>
      </w:r>
      <w:r w:rsidR="00C6310A">
        <w:rPr>
          <w:rFonts w:ascii="Times New Roman" w:hAnsi="Times New Roman" w:cs="Times New Roman"/>
          <w:sz w:val="12"/>
          <w:szCs w:val="12"/>
        </w:rPr>
        <w:t xml:space="preserve">                  С.И. Кадерова</w:t>
      </w:r>
    </w:p>
    <w:p w:rsidR="00E74C19" w:rsidRPr="00E74C19" w:rsidRDefault="00E74C19" w:rsidP="00C631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74C19">
        <w:rPr>
          <w:rFonts w:ascii="Times New Roman" w:hAnsi="Times New Roman" w:cs="Times New Roman"/>
          <w:sz w:val="12"/>
          <w:szCs w:val="12"/>
        </w:rPr>
        <w:t>Глава сельского поселения Кандабулак</w:t>
      </w:r>
    </w:p>
    <w:p w:rsidR="00C6310A" w:rsidRDefault="00E74C19" w:rsidP="00C631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74C19">
        <w:rPr>
          <w:rFonts w:ascii="Times New Roman" w:hAnsi="Times New Roman" w:cs="Times New Roman"/>
          <w:sz w:val="12"/>
          <w:szCs w:val="12"/>
        </w:rPr>
        <w:t xml:space="preserve">муниципального района Сергиевский                              </w:t>
      </w:r>
    </w:p>
    <w:p w:rsidR="00E74C19" w:rsidRDefault="00E74C19" w:rsidP="00C631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74C19">
        <w:rPr>
          <w:rFonts w:ascii="Times New Roman" w:hAnsi="Times New Roman" w:cs="Times New Roman"/>
          <w:sz w:val="12"/>
          <w:szCs w:val="12"/>
        </w:rPr>
        <w:t xml:space="preserve">                 В.А. Литвиненко</w:t>
      </w:r>
    </w:p>
    <w:p w:rsidR="00C6310A" w:rsidRDefault="00C6310A" w:rsidP="00C6310A">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C6310A" w:rsidRPr="00C6310A" w:rsidRDefault="00C6310A" w:rsidP="00C6310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C6310A" w:rsidRDefault="00C6310A" w:rsidP="00C631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6310A">
        <w:rPr>
          <w:rFonts w:ascii="Times New Roman" w:hAnsi="Times New Roman" w:cs="Times New Roman"/>
          <w:sz w:val="12"/>
          <w:szCs w:val="12"/>
        </w:rPr>
        <w:t xml:space="preserve">к Решению Собрания представителей </w:t>
      </w:r>
    </w:p>
    <w:p w:rsidR="00C6310A" w:rsidRDefault="00C6310A" w:rsidP="00C631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6310A">
        <w:rPr>
          <w:rFonts w:ascii="Times New Roman" w:hAnsi="Times New Roman" w:cs="Times New Roman"/>
          <w:sz w:val="12"/>
          <w:szCs w:val="12"/>
        </w:rPr>
        <w:t xml:space="preserve">сельского поселения Кандабулак </w:t>
      </w:r>
    </w:p>
    <w:p w:rsidR="00C6310A" w:rsidRDefault="00C6310A" w:rsidP="00C631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6310A">
        <w:rPr>
          <w:rFonts w:ascii="Times New Roman" w:hAnsi="Times New Roman" w:cs="Times New Roman"/>
          <w:sz w:val="12"/>
          <w:szCs w:val="12"/>
        </w:rPr>
        <w:t>муниципального района Сергиевский </w:t>
      </w:r>
    </w:p>
    <w:p w:rsidR="00C6310A" w:rsidRDefault="00C6310A" w:rsidP="00C6310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12 от "24" марта 2021 г.</w:t>
      </w:r>
    </w:p>
    <w:p w:rsidR="00C6310A" w:rsidRDefault="00C6310A" w:rsidP="00C6310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6310A">
        <w:rPr>
          <w:rFonts w:ascii="Times New Roman" w:hAnsi="Times New Roman" w:cs="Times New Roman"/>
          <w:sz w:val="12"/>
          <w:szCs w:val="12"/>
        </w:rPr>
        <w:t>Ведомственная структура расходов бюджета сельского поселения Калиновка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197"/>
        <w:gridCol w:w="336"/>
        <w:gridCol w:w="370"/>
        <w:gridCol w:w="1068"/>
        <w:gridCol w:w="396"/>
        <w:gridCol w:w="1036"/>
        <w:gridCol w:w="1212"/>
      </w:tblGrid>
      <w:tr w:rsidR="00C6310A" w:rsidRPr="00C6310A" w:rsidTr="00C6310A">
        <w:trPr>
          <w:trHeight w:val="70"/>
        </w:trPr>
        <w:tc>
          <w:tcPr>
            <w:tcW w:w="729" w:type="pct"/>
            <w:vMerge w:val="restart"/>
            <w:shd w:val="clear" w:color="auto" w:fill="auto"/>
            <w:vAlign w:val="center"/>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430" w:type="pct"/>
            <w:vMerge w:val="restart"/>
            <w:shd w:val="clear" w:color="auto" w:fill="auto"/>
            <w:vAlign w:val="center"/>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2" w:type="pct"/>
            <w:vMerge w:val="restart"/>
            <w:shd w:val="clear" w:color="auto" w:fill="auto"/>
            <w:vAlign w:val="center"/>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Рз</w:t>
            </w:r>
          </w:p>
        </w:tc>
        <w:tc>
          <w:tcPr>
            <w:tcW w:w="205" w:type="pct"/>
            <w:vMerge w:val="restart"/>
            <w:shd w:val="clear" w:color="auto" w:fill="auto"/>
            <w:vAlign w:val="center"/>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ПР</w:t>
            </w:r>
          </w:p>
        </w:tc>
        <w:tc>
          <w:tcPr>
            <w:tcW w:w="699" w:type="pct"/>
            <w:vMerge w:val="restart"/>
            <w:shd w:val="clear" w:color="auto" w:fill="auto"/>
            <w:vAlign w:val="center"/>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ЦСР</w:t>
            </w:r>
          </w:p>
        </w:tc>
        <w:tc>
          <w:tcPr>
            <w:tcW w:w="261" w:type="pct"/>
            <w:vMerge w:val="restart"/>
            <w:shd w:val="clear" w:color="auto" w:fill="auto"/>
            <w:vAlign w:val="center"/>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ВР</w:t>
            </w:r>
          </w:p>
        </w:tc>
        <w:tc>
          <w:tcPr>
            <w:tcW w:w="1475" w:type="pct"/>
            <w:gridSpan w:val="2"/>
            <w:shd w:val="clear" w:color="auto" w:fill="auto"/>
            <w:vAlign w:val="center"/>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Сумма, тыс. рублей</w:t>
            </w:r>
          </w:p>
        </w:tc>
      </w:tr>
      <w:tr w:rsidR="00C6310A" w:rsidRPr="00C6310A" w:rsidTr="00C6310A">
        <w:trPr>
          <w:trHeight w:val="70"/>
        </w:trPr>
        <w:tc>
          <w:tcPr>
            <w:tcW w:w="729" w:type="pct"/>
            <w:vMerge/>
            <w:vAlign w:val="center"/>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p>
        </w:tc>
        <w:tc>
          <w:tcPr>
            <w:tcW w:w="1430" w:type="pct"/>
            <w:vMerge/>
            <w:vAlign w:val="center"/>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p>
        </w:tc>
        <w:tc>
          <w:tcPr>
            <w:tcW w:w="202" w:type="pct"/>
            <w:vMerge/>
            <w:vAlign w:val="center"/>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p>
        </w:tc>
        <w:tc>
          <w:tcPr>
            <w:tcW w:w="205" w:type="pct"/>
            <w:vMerge/>
            <w:vAlign w:val="center"/>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p>
        </w:tc>
        <w:tc>
          <w:tcPr>
            <w:tcW w:w="699" w:type="pct"/>
            <w:vMerge/>
            <w:vAlign w:val="center"/>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p>
        </w:tc>
        <w:tc>
          <w:tcPr>
            <w:tcW w:w="261" w:type="pct"/>
            <w:vMerge/>
            <w:vAlign w:val="center"/>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p>
        </w:tc>
        <w:tc>
          <w:tcPr>
            <w:tcW w:w="682" w:type="pct"/>
            <w:shd w:val="clear" w:color="auto" w:fill="auto"/>
            <w:vAlign w:val="center"/>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всего</w:t>
            </w:r>
          </w:p>
        </w:tc>
        <w:tc>
          <w:tcPr>
            <w:tcW w:w="793" w:type="pct"/>
            <w:shd w:val="clear" w:color="auto" w:fill="auto"/>
            <w:vAlign w:val="center"/>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Администрация сельского поселения Кандабулак муниципального района Сергиевский Самарской области</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5 880</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95</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02</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665</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02</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665</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02</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665</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04</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1 580</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1 479</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1 113</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327</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lastRenderedPageBreak/>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101</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101</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06</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108</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06</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108</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06</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108</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Резервные фонды</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11</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10</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11</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10</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Резервные средства</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11</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870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10</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Другие общегосударственные вопросы</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13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411</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313</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189</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124</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93</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93</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02</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95</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95</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02</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95</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95</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02</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95</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95</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Гражданская оборона</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197</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w:t>
            </w:r>
          </w:p>
        </w:tc>
      </w:tr>
      <w:tr w:rsidR="00C6310A" w:rsidRPr="00C6310A" w:rsidTr="00C6310A">
        <w:trPr>
          <w:trHeight w:val="317"/>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197</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lastRenderedPageBreak/>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190</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8</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165"/>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14</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1</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14</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14</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Дорожное хозяйство (дорожные фонды)</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04</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1 292</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1 138</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395</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743</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153</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153</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Благоустройство</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05</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877</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05</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877</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05</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03</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877</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06</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05</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19</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06</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05</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19</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06</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05</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9</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06</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05</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10</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Молодежная политика</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07</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07</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20</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07</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07</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20</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07</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07</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20</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Культура</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08</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606</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0</w:t>
            </w:r>
          </w:p>
        </w:tc>
      </w:tr>
      <w:tr w:rsidR="00C6310A" w:rsidRPr="00C6310A" w:rsidTr="009171FB">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08</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606</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08</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08</w:t>
            </w: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01</w:t>
            </w: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553</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color w:val="000000"/>
                <w:sz w:val="12"/>
                <w:szCs w:val="12"/>
                <w:lang w:eastAsia="ru-RU"/>
              </w:rPr>
            </w:pPr>
            <w:r w:rsidRPr="00C6310A">
              <w:rPr>
                <w:rFonts w:ascii="Times New Roman" w:eastAsia="Times New Roman" w:hAnsi="Times New Roman" w:cs="Times New Roman"/>
                <w:color w:val="000000"/>
                <w:sz w:val="12"/>
                <w:szCs w:val="12"/>
                <w:lang w:eastAsia="ru-RU"/>
              </w:rPr>
              <w:t>0</w:t>
            </w:r>
          </w:p>
        </w:tc>
      </w:tr>
      <w:tr w:rsidR="00C6310A" w:rsidRPr="00C6310A" w:rsidTr="00C6310A">
        <w:trPr>
          <w:trHeight w:val="70"/>
        </w:trPr>
        <w:tc>
          <w:tcPr>
            <w:tcW w:w="72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1430" w:type="pct"/>
            <w:shd w:val="clear" w:color="auto" w:fill="auto"/>
            <w:hideMark/>
          </w:tcPr>
          <w:p w:rsidR="00C6310A" w:rsidRPr="00C6310A" w:rsidRDefault="00C6310A" w:rsidP="00C6310A">
            <w:pPr>
              <w:spacing w:after="0" w:line="240" w:lineRule="auto"/>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ИТОГО</w:t>
            </w:r>
          </w:p>
        </w:tc>
        <w:tc>
          <w:tcPr>
            <w:tcW w:w="202"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310A" w:rsidRPr="00C6310A" w:rsidRDefault="00C6310A" w:rsidP="00C6310A">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5 880</w:t>
            </w:r>
          </w:p>
        </w:tc>
        <w:tc>
          <w:tcPr>
            <w:tcW w:w="793" w:type="pct"/>
            <w:shd w:val="clear" w:color="auto" w:fill="auto"/>
            <w:hideMark/>
          </w:tcPr>
          <w:p w:rsidR="00C6310A" w:rsidRPr="00C6310A" w:rsidRDefault="00C6310A" w:rsidP="00C6310A">
            <w:pPr>
              <w:spacing w:after="0" w:line="240" w:lineRule="auto"/>
              <w:jc w:val="right"/>
              <w:rPr>
                <w:rFonts w:ascii="Times New Roman" w:eastAsia="Times New Roman" w:hAnsi="Times New Roman" w:cs="Times New Roman"/>
                <w:b/>
                <w:bCs/>
                <w:color w:val="000000"/>
                <w:sz w:val="12"/>
                <w:szCs w:val="12"/>
                <w:lang w:eastAsia="ru-RU"/>
              </w:rPr>
            </w:pPr>
            <w:r w:rsidRPr="00C6310A">
              <w:rPr>
                <w:rFonts w:ascii="Times New Roman" w:eastAsia="Times New Roman" w:hAnsi="Times New Roman" w:cs="Times New Roman"/>
                <w:b/>
                <w:bCs/>
                <w:color w:val="000000"/>
                <w:sz w:val="12"/>
                <w:szCs w:val="12"/>
                <w:lang w:eastAsia="ru-RU"/>
              </w:rPr>
              <w:t>95</w:t>
            </w:r>
          </w:p>
        </w:tc>
      </w:tr>
    </w:tbl>
    <w:p w:rsidR="009171FB" w:rsidRDefault="009171FB" w:rsidP="009171F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lastRenderedPageBreak/>
        <w:t>Приложение 5</w:t>
      </w:r>
    </w:p>
    <w:p w:rsidR="009171FB" w:rsidRDefault="009171FB" w:rsidP="009171F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71FB">
        <w:rPr>
          <w:rFonts w:ascii="Times New Roman" w:hAnsi="Times New Roman" w:cs="Times New Roman"/>
          <w:sz w:val="12"/>
          <w:szCs w:val="12"/>
        </w:rPr>
        <w:t xml:space="preserve">к Решению Собрания представителей </w:t>
      </w:r>
    </w:p>
    <w:p w:rsidR="009171FB" w:rsidRDefault="009171FB" w:rsidP="009171F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71FB">
        <w:rPr>
          <w:rFonts w:ascii="Times New Roman" w:hAnsi="Times New Roman" w:cs="Times New Roman"/>
          <w:sz w:val="12"/>
          <w:szCs w:val="12"/>
        </w:rPr>
        <w:t xml:space="preserve">сельского поселения Кандабулак </w:t>
      </w:r>
    </w:p>
    <w:p w:rsidR="009171FB" w:rsidRDefault="009171FB" w:rsidP="009171F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71FB">
        <w:rPr>
          <w:rFonts w:ascii="Times New Roman" w:hAnsi="Times New Roman" w:cs="Times New Roman"/>
          <w:sz w:val="12"/>
          <w:szCs w:val="12"/>
        </w:rPr>
        <w:t>муниципального района Сергиевский </w:t>
      </w:r>
    </w:p>
    <w:p w:rsidR="00D258DF" w:rsidRDefault="009171FB" w:rsidP="009171F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12 от "24" марта 2021 г.</w:t>
      </w:r>
    </w:p>
    <w:p w:rsidR="009171FB" w:rsidRDefault="009171FB" w:rsidP="009171F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171FB">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Калиновка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985"/>
        <w:gridCol w:w="396"/>
        <w:gridCol w:w="592"/>
        <w:gridCol w:w="1254"/>
      </w:tblGrid>
      <w:tr w:rsidR="009171FB" w:rsidRPr="009171FB" w:rsidTr="009171FB">
        <w:trPr>
          <w:trHeight w:val="70"/>
        </w:trPr>
        <w:tc>
          <w:tcPr>
            <w:tcW w:w="2913" w:type="pct"/>
            <w:vMerge w:val="restart"/>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Наименование</w:t>
            </w:r>
          </w:p>
        </w:tc>
        <w:tc>
          <w:tcPr>
            <w:tcW w:w="637" w:type="pct"/>
            <w:vMerge w:val="restart"/>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Сумма, тыс. рублей</w:t>
            </w:r>
          </w:p>
        </w:tc>
      </w:tr>
      <w:tr w:rsidR="009171FB" w:rsidRPr="009171FB" w:rsidTr="009171FB">
        <w:trPr>
          <w:trHeight w:val="70"/>
        </w:trPr>
        <w:tc>
          <w:tcPr>
            <w:tcW w:w="2913" w:type="pct"/>
            <w:vMerge/>
            <w:vAlign w:val="center"/>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2 660</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95</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1 873</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95</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516</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270</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1</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895</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886</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10</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106</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5</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101</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197</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190</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8</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1 138</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0</w:t>
            </w:r>
          </w:p>
        </w:tc>
      </w:tr>
      <w:tr w:rsidR="009171FB" w:rsidRPr="009171FB" w:rsidTr="009171FB">
        <w:trPr>
          <w:trHeight w:hRule="exact" w:val="324"/>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395</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743</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626</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53</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573</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1</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46 0 00 00000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93</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93</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153</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153</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Резервные средства</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10</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color w:val="000000"/>
                <w:sz w:val="12"/>
                <w:szCs w:val="12"/>
                <w:lang w:eastAsia="ru-RU"/>
              </w:rPr>
            </w:pPr>
            <w:r w:rsidRPr="009171FB">
              <w:rPr>
                <w:rFonts w:ascii="Times New Roman" w:eastAsia="Times New Roman" w:hAnsi="Times New Roman" w:cs="Times New Roman"/>
                <w:color w:val="000000"/>
                <w:sz w:val="12"/>
                <w:szCs w:val="12"/>
                <w:lang w:eastAsia="ru-RU"/>
              </w:rPr>
              <w:t>0</w:t>
            </w:r>
          </w:p>
        </w:tc>
      </w:tr>
      <w:tr w:rsidR="009171FB" w:rsidRPr="009171FB" w:rsidTr="009171FB">
        <w:trPr>
          <w:trHeight w:val="70"/>
        </w:trPr>
        <w:tc>
          <w:tcPr>
            <w:tcW w:w="2913" w:type="pct"/>
            <w:shd w:val="clear" w:color="auto" w:fill="auto"/>
            <w:hideMark/>
          </w:tcPr>
          <w:p w:rsidR="009171FB" w:rsidRPr="009171FB" w:rsidRDefault="009171FB" w:rsidP="009171FB">
            <w:pPr>
              <w:spacing w:after="0" w:line="240" w:lineRule="auto"/>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ИТОГО</w:t>
            </w:r>
          </w:p>
        </w:tc>
        <w:tc>
          <w:tcPr>
            <w:tcW w:w="637"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71FB" w:rsidRPr="009171FB" w:rsidRDefault="009171FB" w:rsidP="009171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5 880</w:t>
            </w:r>
          </w:p>
        </w:tc>
        <w:tc>
          <w:tcPr>
            <w:tcW w:w="811" w:type="pct"/>
            <w:shd w:val="clear" w:color="auto" w:fill="auto"/>
            <w:hideMark/>
          </w:tcPr>
          <w:p w:rsidR="009171FB" w:rsidRPr="009171FB" w:rsidRDefault="009171FB" w:rsidP="009171FB">
            <w:pPr>
              <w:spacing w:after="0" w:line="240" w:lineRule="auto"/>
              <w:jc w:val="right"/>
              <w:rPr>
                <w:rFonts w:ascii="Times New Roman" w:eastAsia="Times New Roman" w:hAnsi="Times New Roman" w:cs="Times New Roman"/>
                <w:b/>
                <w:bCs/>
                <w:color w:val="000000"/>
                <w:sz w:val="12"/>
                <w:szCs w:val="12"/>
                <w:lang w:eastAsia="ru-RU"/>
              </w:rPr>
            </w:pPr>
            <w:r w:rsidRPr="009171FB">
              <w:rPr>
                <w:rFonts w:ascii="Times New Roman" w:eastAsia="Times New Roman" w:hAnsi="Times New Roman" w:cs="Times New Roman"/>
                <w:b/>
                <w:bCs/>
                <w:color w:val="000000"/>
                <w:sz w:val="12"/>
                <w:szCs w:val="12"/>
                <w:lang w:eastAsia="ru-RU"/>
              </w:rPr>
              <w:t>95</w:t>
            </w:r>
          </w:p>
        </w:tc>
      </w:tr>
    </w:tbl>
    <w:p w:rsidR="009171FB" w:rsidRDefault="009171FB" w:rsidP="009171F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171FB" w:rsidRPr="009171FB" w:rsidRDefault="009171FB" w:rsidP="009171F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71FB">
        <w:rPr>
          <w:rFonts w:ascii="Times New Roman" w:hAnsi="Times New Roman" w:cs="Times New Roman"/>
          <w:sz w:val="12"/>
          <w:szCs w:val="12"/>
        </w:rPr>
        <w:t>Приложение № 7</w:t>
      </w:r>
    </w:p>
    <w:p w:rsidR="009171FB" w:rsidRPr="009171FB" w:rsidRDefault="009171FB" w:rsidP="009171F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71FB">
        <w:rPr>
          <w:rFonts w:ascii="Times New Roman" w:hAnsi="Times New Roman" w:cs="Times New Roman"/>
          <w:sz w:val="12"/>
          <w:szCs w:val="12"/>
        </w:rPr>
        <w:t>к Решению Собрания Представителей</w:t>
      </w:r>
    </w:p>
    <w:p w:rsidR="009171FB" w:rsidRPr="009171FB" w:rsidRDefault="009171FB" w:rsidP="009171F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71FB">
        <w:rPr>
          <w:rFonts w:ascii="Times New Roman" w:hAnsi="Times New Roman" w:cs="Times New Roman"/>
          <w:sz w:val="12"/>
          <w:szCs w:val="12"/>
        </w:rPr>
        <w:t xml:space="preserve">сельского поселения Кандабулак </w:t>
      </w:r>
    </w:p>
    <w:p w:rsidR="009171FB" w:rsidRPr="009171FB" w:rsidRDefault="009171FB" w:rsidP="009171F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71FB">
        <w:rPr>
          <w:rFonts w:ascii="Times New Roman" w:hAnsi="Times New Roman" w:cs="Times New Roman"/>
          <w:sz w:val="12"/>
          <w:szCs w:val="12"/>
        </w:rPr>
        <w:t>муниципального района Сергиевский</w:t>
      </w:r>
    </w:p>
    <w:p w:rsidR="009171FB" w:rsidRDefault="009171FB" w:rsidP="009171F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71FB">
        <w:rPr>
          <w:rFonts w:ascii="Times New Roman" w:hAnsi="Times New Roman" w:cs="Times New Roman"/>
          <w:sz w:val="12"/>
          <w:szCs w:val="12"/>
        </w:rPr>
        <w:lastRenderedPageBreak/>
        <w:t xml:space="preserve">                                                                                                                                                                  № 12   от "24" марта 2021 года    </w:t>
      </w:r>
    </w:p>
    <w:p w:rsidR="009171FB" w:rsidRDefault="009171FB" w:rsidP="009171F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171FB">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9171FB" w:rsidRPr="009171FB" w:rsidTr="009171FB">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 xml:space="preserve">Наименование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9171FB">
              <w:rPr>
                <w:rFonts w:ascii="Times New Roman" w:eastAsia="Times New Roman" w:hAnsi="Times New Roman" w:cs="Times New Roman"/>
                <w:b/>
                <w:bCs/>
                <w:sz w:val="12"/>
                <w:szCs w:val="12"/>
                <w:lang w:eastAsia="ru-RU"/>
              </w:rPr>
              <w:t>рублей</w:t>
            </w:r>
          </w:p>
        </w:tc>
      </w:tr>
      <w:tr w:rsidR="009171FB" w:rsidRPr="009171FB" w:rsidTr="009171F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19"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right"/>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357</w:t>
            </w:r>
          </w:p>
        </w:tc>
      </w:tr>
      <w:tr w:rsidR="009171FB" w:rsidRPr="009171FB" w:rsidTr="009171F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Кредиты кредитных организаций</w:t>
            </w:r>
          </w:p>
        </w:tc>
        <w:tc>
          <w:tcPr>
            <w:tcW w:w="619"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right"/>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0</w:t>
            </w:r>
          </w:p>
        </w:tc>
      </w:tr>
      <w:tr w:rsidR="009171FB" w:rsidRPr="009171FB" w:rsidTr="009171F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19"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right"/>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0</w:t>
            </w:r>
          </w:p>
        </w:tc>
      </w:tr>
      <w:tr w:rsidR="009171FB" w:rsidRPr="009171FB" w:rsidTr="009171F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19"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right"/>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0</w:t>
            </w:r>
          </w:p>
        </w:tc>
      </w:tr>
      <w:tr w:rsidR="009171FB" w:rsidRPr="009171FB" w:rsidTr="009171F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19"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right"/>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357</w:t>
            </w:r>
          </w:p>
        </w:tc>
      </w:tr>
      <w:tr w:rsidR="009171FB" w:rsidRPr="009171FB" w:rsidTr="009171F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 xml:space="preserve">Увеличение остатков средств бюджетов </w:t>
            </w:r>
          </w:p>
        </w:tc>
        <w:tc>
          <w:tcPr>
            <w:tcW w:w="619"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right"/>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-5523</w:t>
            </w:r>
          </w:p>
        </w:tc>
      </w:tr>
      <w:tr w:rsidR="009171FB" w:rsidRPr="009171FB" w:rsidTr="009171F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Увеличение прочих остатков средств бюджетов</w:t>
            </w:r>
          </w:p>
        </w:tc>
        <w:tc>
          <w:tcPr>
            <w:tcW w:w="619"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right"/>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-5523</w:t>
            </w:r>
          </w:p>
        </w:tc>
      </w:tr>
      <w:tr w:rsidR="009171FB" w:rsidRPr="009171FB" w:rsidTr="009171F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19"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right"/>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-5523</w:t>
            </w:r>
          </w:p>
        </w:tc>
      </w:tr>
      <w:tr w:rsidR="009171FB" w:rsidRPr="009171FB" w:rsidTr="009171F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19"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right"/>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-5523</w:t>
            </w:r>
          </w:p>
        </w:tc>
      </w:tr>
      <w:tr w:rsidR="009171FB" w:rsidRPr="009171FB" w:rsidTr="009171F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rPr>
                <w:rFonts w:ascii="Times New Roman" w:eastAsia="Times New Roman" w:hAnsi="Times New Roman" w:cs="Times New Roman"/>
                <w:b/>
                <w:bCs/>
                <w:sz w:val="12"/>
                <w:szCs w:val="12"/>
                <w:lang w:eastAsia="ru-RU"/>
              </w:rPr>
            </w:pPr>
            <w:r w:rsidRPr="009171FB">
              <w:rPr>
                <w:rFonts w:ascii="Times New Roman" w:eastAsia="Times New Roman" w:hAnsi="Times New Roman" w:cs="Times New Roman"/>
                <w:b/>
                <w:bCs/>
                <w:sz w:val="12"/>
                <w:szCs w:val="12"/>
                <w:lang w:eastAsia="ru-RU"/>
              </w:rPr>
              <w:t>Уменьшение остатков средств бюджетов</w:t>
            </w:r>
          </w:p>
        </w:tc>
        <w:tc>
          <w:tcPr>
            <w:tcW w:w="619"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right"/>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5880</w:t>
            </w:r>
          </w:p>
        </w:tc>
      </w:tr>
      <w:tr w:rsidR="009171FB" w:rsidRPr="009171FB" w:rsidTr="009171F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Уменьшение прочих остатков средств бюджетов</w:t>
            </w:r>
          </w:p>
        </w:tc>
        <w:tc>
          <w:tcPr>
            <w:tcW w:w="619"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right"/>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5880</w:t>
            </w:r>
          </w:p>
        </w:tc>
      </w:tr>
      <w:tr w:rsidR="009171FB" w:rsidRPr="009171FB" w:rsidTr="009171F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19"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right"/>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5880</w:t>
            </w:r>
          </w:p>
        </w:tc>
      </w:tr>
      <w:tr w:rsidR="009171FB" w:rsidRPr="009171FB" w:rsidTr="009171F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9171FB" w:rsidRPr="009171FB" w:rsidRDefault="009171FB" w:rsidP="009171FB">
            <w:pPr>
              <w:spacing w:after="0" w:line="240" w:lineRule="auto"/>
              <w:jc w:val="center"/>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19" w:type="pct"/>
            <w:tcBorders>
              <w:top w:val="nil"/>
              <w:left w:val="nil"/>
              <w:bottom w:val="single" w:sz="4" w:space="0" w:color="auto"/>
              <w:right w:val="single" w:sz="4" w:space="0" w:color="auto"/>
            </w:tcBorders>
            <w:shd w:val="clear" w:color="auto" w:fill="auto"/>
            <w:vAlign w:val="center"/>
            <w:hideMark/>
          </w:tcPr>
          <w:p w:rsidR="009171FB" w:rsidRPr="009171FB" w:rsidRDefault="009171FB" w:rsidP="009171FB">
            <w:pPr>
              <w:spacing w:after="0" w:line="240" w:lineRule="auto"/>
              <w:jc w:val="right"/>
              <w:rPr>
                <w:rFonts w:ascii="Times New Roman" w:eastAsia="Times New Roman" w:hAnsi="Times New Roman" w:cs="Times New Roman"/>
                <w:sz w:val="12"/>
                <w:szCs w:val="12"/>
                <w:lang w:eastAsia="ru-RU"/>
              </w:rPr>
            </w:pPr>
            <w:r w:rsidRPr="009171FB">
              <w:rPr>
                <w:rFonts w:ascii="Times New Roman" w:eastAsia="Times New Roman" w:hAnsi="Times New Roman" w:cs="Times New Roman"/>
                <w:sz w:val="12"/>
                <w:szCs w:val="12"/>
                <w:lang w:eastAsia="ru-RU"/>
              </w:rPr>
              <w:t>5880</w:t>
            </w:r>
          </w:p>
        </w:tc>
      </w:tr>
    </w:tbl>
    <w:p w:rsidR="009171FB" w:rsidRDefault="009171FB" w:rsidP="009171F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D5003" w:rsidRPr="00BD5003" w:rsidRDefault="00BD5003" w:rsidP="00BD500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5003">
        <w:rPr>
          <w:rFonts w:ascii="Times New Roman" w:hAnsi="Times New Roman" w:cs="Times New Roman"/>
          <w:sz w:val="12"/>
          <w:szCs w:val="12"/>
        </w:rPr>
        <w:t>Решение</w:t>
      </w:r>
    </w:p>
    <w:p w:rsidR="00BD5003" w:rsidRPr="00BD5003" w:rsidRDefault="00BD5003" w:rsidP="00BD5003">
      <w:pPr>
        <w:autoSpaceDE w:val="0"/>
        <w:autoSpaceDN w:val="0"/>
        <w:adjustRightInd w:val="0"/>
        <w:spacing w:after="0" w:line="240" w:lineRule="auto"/>
        <w:ind w:firstLine="284"/>
        <w:outlineLvl w:val="0"/>
        <w:rPr>
          <w:rFonts w:ascii="Times New Roman" w:hAnsi="Times New Roman" w:cs="Times New Roman"/>
          <w:sz w:val="12"/>
          <w:szCs w:val="12"/>
        </w:rPr>
      </w:pPr>
      <w:r w:rsidRPr="00BD5003">
        <w:rPr>
          <w:rFonts w:ascii="Times New Roman" w:hAnsi="Times New Roman" w:cs="Times New Roman"/>
          <w:sz w:val="12"/>
          <w:szCs w:val="12"/>
        </w:rPr>
        <w:t xml:space="preserve">№ 10   </w:t>
      </w:r>
      <w:r>
        <w:rPr>
          <w:rFonts w:ascii="Times New Roman" w:hAnsi="Times New Roman" w:cs="Times New Roman"/>
          <w:sz w:val="12"/>
          <w:szCs w:val="12"/>
        </w:rPr>
        <w:t xml:space="preserve">                                                                                                                                                                                             </w:t>
      </w:r>
      <w:r w:rsidRPr="00BD5003">
        <w:rPr>
          <w:rFonts w:ascii="Times New Roman" w:hAnsi="Times New Roman" w:cs="Times New Roman"/>
          <w:sz w:val="12"/>
          <w:szCs w:val="12"/>
        </w:rPr>
        <w:t xml:space="preserve">  от «24» марта  2021 г.</w:t>
      </w:r>
    </w:p>
    <w:p w:rsidR="00BD5003" w:rsidRPr="00BD5003" w:rsidRDefault="00BD5003" w:rsidP="00BD500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5003">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BD5003">
        <w:rPr>
          <w:rFonts w:ascii="Times New Roman" w:hAnsi="Times New Roman" w:cs="Times New Roman"/>
          <w:sz w:val="12"/>
          <w:szCs w:val="12"/>
        </w:rPr>
        <w:t>сельског</w:t>
      </w:r>
      <w:r>
        <w:rPr>
          <w:rFonts w:ascii="Times New Roman" w:hAnsi="Times New Roman" w:cs="Times New Roman"/>
          <w:sz w:val="12"/>
          <w:szCs w:val="12"/>
        </w:rPr>
        <w:t xml:space="preserve">о  поселения  Кармало-Аделяково </w:t>
      </w:r>
      <w:r w:rsidRPr="00BD5003">
        <w:rPr>
          <w:rFonts w:ascii="Times New Roman" w:hAnsi="Times New Roman" w:cs="Times New Roman"/>
          <w:sz w:val="12"/>
          <w:szCs w:val="12"/>
        </w:rPr>
        <w:t>на 2021 год и на плановый период 2022 и 2023 годов</w:t>
      </w:r>
    </w:p>
    <w:p w:rsidR="00BD5003" w:rsidRPr="00BD5003" w:rsidRDefault="00BD5003" w:rsidP="00BD5003">
      <w:pPr>
        <w:autoSpaceDE w:val="0"/>
        <w:autoSpaceDN w:val="0"/>
        <w:adjustRightInd w:val="0"/>
        <w:spacing w:after="0" w:line="240" w:lineRule="auto"/>
        <w:ind w:firstLine="284"/>
        <w:outlineLvl w:val="0"/>
        <w:rPr>
          <w:rFonts w:ascii="Times New Roman" w:hAnsi="Times New Roman" w:cs="Times New Roman"/>
          <w:sz w:val="12"/>
          <w:szCs w:val="12"/>
        </w:rPr>
      </w:pPr>
      <w:r w:rsidRPr="00BD5003">
        <w:rPr>
          <w:rFonts w:ascii="Times New Roman" w:hAnsi="Times New Roman" w:cs="Times New Roman"/>
          <w:sz w:val="12"/>
          <w:szCs w:val="12"/>
        </w:rPr>
        <w:t>принято  Собранием представителей</w:t>
      </w:r>
    </w:p>
    <w:p w:rsidR="00BD5003" w:rsidRPr="00BD5003" w:rsidRDefault="00BD5003" w:rsidP="00BD5003">
      <w:pPr>
        <w:autoSpaceDE w:val="0"/>
        <w:autoSpaceDN w:val="0"/>
        <w:adjustRightInd w:val="0"/>
        <w:spacing w:after="0" w:line="240" w:lineRule="auto"/>
        <w:ind w:firstLine="284"/>
        <w:outlineLvl w:val="0"/>
        <w:rPr>
          <w:rFonts w:ascii="Times New Roman" w:hAnsi="Times New Roman" w:cs="Times New Roman"/>
          <w:sz w:val="12"/>
          <w:szCs w:val="12"/>
        </w:rPr>
      </w:pPr>
      <w:r w:rsidRPr="00BD5003">
        <w:rPr>
          <w:rFonts w:ascii="Times New Roman" w:hAnsi="Times New Roman" w:cs="Times New Roman"/>
          <w:sz w:val="12"/>
          <w:szCs w:val="12"/>
        </w:rPr>
        <w:t>сельского поселения Кармало-Аделяково</w:t>
      </w:r>
    </w:p>
    <w:p w:rsidR="00BD5003" w:rsidRPr="00BD5003" w:rsidRDefault="00BD5003" w:rsidP="00BD5003">
      <w:pPr>
        <w:autoSpaceDE w:val="0"/>
        <w:autoSpaceDN w:val="0"/>
        <w:adjustRightInd w:val="0"/>
        <w:spacing w:after="0" w:line="240" w:lineRule="auto"/>
        <w:ind w:firstLine="284"/>
        <w:outlineLvl w:val="0"/>
        <w:rPr>
          <w:rFonts w:ascii="Times New Roman" w:hAnsi="Times New Roman" w:cs="Times New Roman"/>
          <w:sz w:val="12"/>
          <w:szCs w:val="12"/>
        </w:rPr>
      </w:pPr>
      <w:r w:rsidRPr="00BD500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BD5003" w:rsidRPr="00BD5003" w:rsidRDefault="00BD5003" w:rsidP="00BD500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5003">
        <w:rPr>
          <w:rFonts w:ascii="Times New Roman" w:hAnsi="Times New Roman" w:cs="Times New Roman"/>
          <w:sz w:val="12"/>
          <w:szCs w:val="12"/>
        </w:rPr>
        <w:t xml:space="preserve">Рассмотрев представленный Администрацией сельского поселения Кармало-Аделяково бюджет сельского поселения Кармало-Аделяково на 2021 год и на плановый период 2022 и 2023 годов, Собрание представителей сельского поселения Кармало-Аделяково </w:t>
      </w:r>
    </w:p>
    <w:p w:rsidR="00BD5003" w:rsidRPr="00BD5003" w:rsidRDefault="00BD5003" w:rsidP="00BD500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5003">
        <w:rPr>
          <w:rFonts w:ascii="Times New Roman" w:hAnsi="Times New Roman" w:cs="Times New Roman"/>
          <w:sz w:val="12"/>
          <w:szCs w:val="12"/>
        </w:rPr>
        <w:t xml:space="preserve">РЕШИЛО: </w:t>
      </w:r>
    </w:p>
    <w:p w:rsidR="00BD5003" w:rsidRPr="00BD5003" w:rsidRDefault="00BD5003" w:rsidP="00BD50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BD5003">
        <w:rPr>
          <w:rFonts w:ascii="Times New Roman" w:hAnsi="Times New Roman" w:cs="Times New Roman"/>
          <w:sz w:val="12"/>
          <w:szCs w:val="12"/>
        </w:rPr>
        <w:t>Внести в решение Собрания представителей сельского поселения Кармало-Аделяково  от  18. 12.2020 г.  № 20  «О бюджете сельского поселения Кармало-Аделяково на 2021 год и плановый период 2022 и 2023 годов» следующие изменения и дополнения:</w:t>
      </w:r>
    </w:p>
    <w:p w:rsidR="00BD5003" w:rsidRPr="00BD5003" w:rsidRDefault="00BD5003" w:rsidP="00BD50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BD5003">
        <w:rPr>
          <w:rFonts w:ascii="Times New Roman" w:hAnsi="Times New Roman" w:cs="Times New Roman"/>
          <w:sz w:val="12"/>
          <w:szCs w:val="12"/>
        </w:rPr>
        <w:t>В статье 1 пункт 1 сумму «5 602» заменить суммой «5 612»;</w:t>
      </w:r>
    </w:p>
    <w:p w:rsidR="00BD5003" w:rsidRPr="00BD5003" w:rsidRDefault="00BD5003" w:rsidP="00BD500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5003">
        <w:rPr>
          <w:rFonts w:ascii="Times New Roman" w:hAnsi="Times New Roman" w:cs="Times New Roman"/>
          <w:sz w:val="12"/>
          <w:szCs w:val="12"/>
        </w:rPr>
        <w:t xml:space="preserve">сумму «218» заменить суммой «228».         </w:t>
      </w:r>
    </w:p>
    <w:p w:rsidR="00BD5003" w:rsidRPr="00BD5003" w:rsidRDefault="00BD5003" w:rsidP="00BD50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BD5003">
        <w:rPr>
          <w:rFonts w:ascii="Times New Roman" w:hAnsi="Times New Roman" w:cs="Times New Roman"/>
          <w:sz w:val="12"/>
          <w:szCs w:val="12"/>
        </w:rPr>
        <w:t>В статье 12 сумму «1 776» заменить суммой «1 527».</w:t>
      </w:r>
    </w:p>
    <w:p w:rsidR="00BD5003" w:rsidRPr="00BD5003" w:rsidRDefault="00BD5003" w:rsidP="00BD50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BD5003">
        <w:rPr>
          <w:rFonts w:ascii="Times New Roman" w:hAnsi="Times New Roman" w:cs="Times New Roman"/>
          <w:sz w:val="12"/>
          <w:szCs w:val="12"/>
        </w:rPr>
        <w:t>Приложения 3,5,7 изложить в новой редакции (прилагаются).</w:t>
      </w:r>
    </w:p>
    <w:p w:rsidR="00BD5003" w:rsidRPr="00BD5003" w:rsidRDefault="00BD5003" w:rsidP="00BD50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BD5003">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BD5003" w:rsidRPr="00BD5003" w:rsidRDefault="00BD5003" w:rsidP="00BD500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BD5003">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BD5003" w:rsidRPr="00BD5003" w:rsidRDefault="00BD5003"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5003">
        <w:rPr>
          <w:rFonts w:ascii="Times New Roman" w:hAnsi="Times New Roman" w:cs="Times New Roman"/>
          <w:sz w:val="12"/>
          <w:szCs w:val="12"/>
        </w:rPr>
        <w:t>Председатель Собрания представителей</w:t>
      </w:r>
    </w:p>
    <w:p w:rsidR="00BD5003" w:rsidRPr="00BD5003" w:rsidRDefault="00BD5003"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5003">
        <w:rPr>
          <w:rFonts w:ascii="Times New Roman" w:hAnsi="Times New Roman" w:cs="Times New Roman"/>
          <w:sz w:val="12"/>
          <w:szCs w:val="12"/>
        </w:rPr>
        <w:t>сельского поселения Кармало-Аделяково</w:t>
      </w:r>
    </w:p>
    <w:p w:rsidR="00BD5003" w:rsidRDefault="00BD5003"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5003">
        <w:rPr>
          <w:rFonts w:ascii="Times New Roman" w:hAnsi="Times New Roman" w:cs="Times New Roman"/>
          <w:sz w:val="12"/>
          <w:szCs w:val="12"/>
        </w:rPr>
        <w:t xml:space="preserve">муниципального района Сергиевский                          </w:t>
      </w:r>
    </w:p>
    <w:p w:rsidR="00BD5003" w:rsidRPr="00BD5003" w:rsidRDefault="00BD5003"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5003">
        <w:rPr>
          <w:rFonts w:ascii="Times New Roman" w:hAnsi="Times New Roman" w:cs="Times New Roman"/>
          <w:sz w:val="12"/>
          <w:szCs w:val="12"/>
        </w:rPr>
        <w:t xml:space="preserve">      </w:t>
      </w:r>
      <w:r>
        <w:rPr>
          <w:rFonts w:ascii="Times New Roman" w:hAnsi="Times New Roman" w:cs="Times New Roman"/>
          <w:sz w:val="12"/>
          <w:szCs w:val="12"/>
        </w:rPr>
        <w:t xml:space="preserve">               Н.П. Малиновский</w:t>
      </w:r>
    </w:p>
    <w:p w:rsidR="00BD5003" w:rsidRPr="00BD5003" w:rsidRDefault="00BD5003"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5003">
        <w:rPr>
          <w:rFonts w:ascii="Times New Roman" w:hAnsi="Times New Roman" w:cs="Times New Roman"/>
          <w:sz w:val="12"/>
          <w:szCs w:val="12"/>
        </w:rPr>
        <w:t>Глава сельского поселения Кармало-Аделяково</w:t>
      </w:r>
    </w:p>
    <w:p w:rsidR="00BD5003" w:rsidRDefault="00BD5003"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5003">
        <w:rPr>
          <w:rFonts w:ascii="Times New Roman" w:hAnsi="Times New Roman" w:cs="Times New Roman"/>
          <w:sz w:val="12"/>
          <w:szCs w:val="12"/>
        </w:rPr>
        <w:t xml:space="preserve">муниципального района Сергиевский                      </w:t>
      </w:r>
    </w:p>
    <w:p w:rsidR="00BD5003" w:rsidRDefault="00BD5003"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5003">
        <w:rPr>
          <w:rFonts w:ascii="Times New Roman" w:hAnsi="Times New Roman" w:cs="Times New Roman"/>
          <w:sz w:val="12"/>
          <w:szCs w:val="12"/>
        </w:rPr>
        <w:t xml:space="preserve">                         О.М. Карягин </w:t>
      </w:r>
    </w:p>
    <w:p w:rsidR="00BD5003" w:rsidRDefault="00BD5003"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BD5003" w:rsidRPr="00BD5003" w:rsidRDefault="00BD5003"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BD5003" w:rsidRDefault="00BD5003"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5003">
        <w:rPr>
          <w:rFonts w:ascii="Times New Roman" w:hAnsi="Times New Roman" w:cs="Times New Roman"/>
          <w:sz w:val="12"/>
          <w:szCs w:val="12"/>
        </w:rPr>
        <w:t>к Решению Собрания представителей</w:t>
      </w:r>
    </w:p>
    <w:p w:rsidR="00BD5003" w:rsidRDefault="00BD5003"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5003">
        <w:rPr>
          <w:rFonts w:ascii="Times New Roman" w:hAnsi="Times New Roman" w:cs="Times New Roman"/>
          <w:sz w:val="12"/>
          <w:szCs w:val="12"/>
        </w:rPr>
        <w:t xml:space="preserve"> сельского поселения Кармало-Аделяково</w:t>
      </w:r>
    </w:p>
    <w:p w:rsidR="00BD5003" w:rsidRDefault="00BD5003"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5003">
        <w:rPr>
          <w:rFonts w:ascii="Times New Roman" w:hAnsi="Times New Roman" w:cs="Times New Roman"/>
          <w:sz w:val="12"/>
          <w:szCs w:val="12"/>
        </w:rPr>
        <w:t xml:space="preserve"> муниципального района Сергиевский </w:t>
      </w:r>
    </w:p>
    <w:p w:rsidR="00BD5003" w:rsidRDefault="00BD5003"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№10 от 24 марта 2021г.</w:t>
      </w:r>
    </w:p>
    <w:p w:rsidR="00BD5003" w:rsidRDefault="00BD5003" w:rsidP="00BD500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5003">
        <w:rPr>
          <w:rFonts w:ascii="Times New Roman" w:hAnsi="Times New Roman" w:cs="Times New Roman"/>
          <w:sz w:val="12"/>
          <w:szCs w:val="12"/>
        </w:rPr>
        <w:t>Ведомственная структура расходов бюджета сельского поселения Кармало-Аделяково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217"/>
        <w:gridCol w:w="336"/>
        <w:gridCol w:w="370"/>
        <w:gridCol w:w="1044"/>
        <w:gridCol w:w="396"/>
        <w:gridCol w:w="1004"/>
        <w:gridCol w:w="1218"/>
      </w:tblGrid>
      <w:tr w:rsidR="00BD5003" w:rsidRPr="00BD5003" w:rsidTr="00BD5003">
        <w:trPr>
          <w:trHeight w:val="70"/>
        </w:trPr>
        <w:tc>
          <w:tcPr>
            <w:tcW w:w="748" w:type="pct"/>
            <w:vMerge w:val="restart"/>
            <w:shd w:val="clear" w:color="auto" w:fill="auto"/>
            <w:vAlign w:val="center"/>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bookmarkStart w:id="14" w:name="RANGE!A5:I61"/>
            <w:r w:rsidRPr="00BD5003">
              <w:rPr>
                <w:rFonts w:ascii="Times New Roman" w:eastAsia="Times New Roman" w:hAnsi="Times New Roman" w:cs="Times New Roman"/>
                <w:color w:val="000000"/>
                <w:sz w:val="12"/>
                <w:szCs w:val="12"/>
                <w:lang w:eastAsia="ru-RU"/>
              </w:rPr>
              <w:t>Код главного распорядителя бюджетных средств</w:t>
            </w:r>
            <w:bookmarkEnd w:id="14"/>
          </w:p>
        </w:tc>
        <w:tc>
          <w:tcPr>
            <w:tcW w:w="1442" w:type="pct"/>
            <w:vMerge w:val="restart"/>
            <w:shd w:val="clear" w:color="auto" w:fill="auto"/>
            <w:vAlign w:val="center"/>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4" w:type="pct"/>
            <w:vMerge w:val="restart"/>
            <w:shd w:val="clear" w:color="auto" w:fill="auto"/>
            <w:vAlign w:val="center"/>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Рз</w:t>
            </w:r>
          </w:p>
        </w:tc>
        <w:tc>
          <w:tcPr>
            <w:tcW w:w="208" w:type="pct"/>
            <w:vMerge w:val="restart"/>
            <w:shd w:val="clear" w:color="auto" w:fill="auto"/>
            <w:vAlign w:val="center"/>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ПР</w:t>
            </w:r>
          </w:p>
        </w:tc>
        <w:tc>
          <w:tcPr>
            <w:tcW w:w="683" w:type="pct"/>
            <w:vMerge w:val="restart"/>
            <w:shd w:val="clear" w:color="auto" w:fill="auto"/>
            <w:vAlign w:val="center"/>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ЦСР</w:t>
            </w:r>
          </w:p>
        </w:tc>
        <w:tc>
          <w:tcPr>
            <w:tcW w:w="258" w:type="pct"/>
            <w:vMerge w:val="restart"/>
            <w:shd w:val="clear" w:color="auto" w:fill="auto"/>
            <w:vAlign w:val="center"/>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ВР</w:t>
            </w:r>
          </w:p>
        </w:tc>
        <w:tc>
          <w:tcPr>
            <w:tcW w:w="1458" w:type="pct"/>
            <w:gridSpan w:val="2"/>
            <w:shd w:val="clear" w:color="auto" w:fill="auto"/>
            <w:vAlign w:val="center"/>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Сумма, тыс. рублей</w:t>
            </w:r>
          </w:p>
        </w:tc>
      </w:tr>
      <w:tr w:rsidR="00BD5003" w:rsidRPr="00BD5003" w:rsidTr="00BD5003">
        <w:trPr>
          <w:trHeight w:val="70"/>
        </w:trPr>
        <w:tc>
          <w:tcPr>
            <w:tcW w:w="748" w:type="pct"/>
            <w:vMerge/>
            <w:vAlign w:val="center"/>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p>
        </w:tc>
        <w:tc>
          <w:tcPr>
            <w:tcW w:w="1442" w:type="pct"/>
            <w:vMerge/>
            <w:vAlign w:val="center"/>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p>
        </w:tc>
        <w:tc>
          <w:tcPr>
            <w:tcW w:w="204" w:type="pct"/>
            <w:vMerge/>
            <w:vAlign w:val="center"/>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p>
        </w:tc>
        <w:tc>
          <w:tcPr>
            <w:tcW w:w="208" w:type="pct"/>
            <w:vMerge/>
            <w:vAlign w:val="center"/>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p>
        </w:tc>
        <w:tc>
          <w:tcPr>
            <w:tcW w:w="683" w:type="pct"/>
            <w:vMerge/>
            <w:vAlign w:val="center"/>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p>
        </w:tc>
        <w:tc>
          <w:tcPr>
            <w:tcW w:w="258" w:type="pct"/>
            <w:vMerge/>
            <w:vAlign w:val="center"/>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p>
        </w:tc>
        <w:tc>
          <w:tcPr>
            <w:tcW w:w="662" w:type="pct"/>
            <w:shd w:val="clear" w:color="auto" w:fill="auto"/>
            <w:vAlign w:val="center"/>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всего</w:t>
            </w:r>
          </w:p>
        </w:tc>
        <w:tc>
          <w:tcPr>
            <w:tcW w:w="796" w:type="pct"/>
            <w:shd w:val="clear" w:color="auto" w:fill="auto"/>
            <w:vAlign w:val="center"/>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Администрация сельского поселения Кармало-Аделяково муниципального района Сергиевский Самарской области</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5 612</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95</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02</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695</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w:t>
            </w:r>
            <w:r w:rsidRPr="00BD5003">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lastRenderedPageBreak/>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02</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695</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lastRenderedPageBreak/>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02</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120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695</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04</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1 471</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04</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1 358</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04</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120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1 060</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04</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255</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04</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540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Уплата налогов, сборов и иных платежей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04</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850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BD5003">
              <w:rPr>
                <w:rFonts w:ascii="Times New Roman" w:eastAsia="Times New Roman" w:hAnsi="Times New Roman" w:cs="Times New Roman"/>
                <w:color w:val="000000"/>
                <w:sz w:val="12"/>
                <w:szCs w:val="12"/>
                <w:lang w:eastAsia="ru-RU"/>
              </w:rPr>
              <w:t>"Управление и распоряжение муниципальным имуществом сельского (городского) поселения муниципального района 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04</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112</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04</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540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112</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06</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120</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06</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120</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06</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540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120</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Резервные фонды</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11</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10</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11</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10</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BD5003">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Резервные средства</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11</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870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10</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Другие общегосударственные вопросы</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13</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469</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13</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361</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13</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160</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13</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540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201</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13</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108</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13</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108</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02</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03</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95</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95</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поселения муниципального района </w:t>
            </w:r>
            <w:r w:rsidRPr="00BD5003">
              <w:rPr>
                <w:rFonts w:ascii="Times New Roman" w:eastAsia="Times New Roman" w:hAnsi="Times New Roman" w:cs="Times New Roman"/>
                <w:color w:val="000000"/>
                <w:sz w:val="12"/>
                <w:szCs w:val="12"/>
                <w:lang w:eastAsia="ru-RU"/>
              </w:rPr>
              <w:lastRenderedPageBreak/>
              <w:t>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02</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03</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95</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95</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02</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03</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120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95</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95</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Гражданская оборона</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03</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09</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191</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03</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09</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191</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03</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09</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183</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Уплата налогов, сборов и иных платежей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03</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09</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850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8</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03</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14</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1</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03</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14</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03</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14</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Дорожное хозяйство (дорожные фонды)</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04</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09</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642</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(городского)поселения муниципального района 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04</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09</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610</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04</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09</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329</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04</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09</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540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281</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04</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09</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32</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04</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09</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32</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Благоустройство</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05</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03</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1 067</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05</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03</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1 067</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05</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03</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1 067</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06</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05</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30</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06</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05</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30</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06</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05</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28</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Уплата налогов, сборов и иных платежей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06</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05</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850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Молодежная политика</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07</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07</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22</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территории сельского  </w:t>
            </w:r>
            <w:r w:rsidRPr="00BD5003">
              <w:rPr>
                <w:rFonts w:ascii="Times New Roman" w:eastAsia="Times New Roman" w:hAnsi="Times New Roman" w:cs="Times New Roman"/>
                <w:color w:val="000000"/>
                <w:sz w:val="12"/>
                <w:szCs w:val="12"/>
                <w:lang w:eastAsia="ru-RU"/>
              </w:rPr>
              <w:lastRenderedPageBreak/>
              <w:t>(городского) поселения  муниципального района 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lastRenderedPageBreak/>
              <w:t>07</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07</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22</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lastRenderedPageBreak/>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07</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07</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540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22</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Культура</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08</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01</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799</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08</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799</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08</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240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50</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426</w:t>
            </w: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Иные межбюджетные трансферты</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08</w:t>
            </w: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01</w:t>
            </w: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540</w:t>
            </w: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749</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color w:val="000000"/>
                <w:sz w:val="12"/>
                <w:szCs w:val="12"/>
                <w:lang w:eastAsia="ru-RU"/>
              </w:rPr>
            </w:pPr>
            <w:r w:rsidRPr="00BD5003">
              <w:rPr>
                <w:rFonts w:ascii="Times New Roman" w:eastAsia="Times New Roman" w:hAnsi="Times New Roman" w:cs="Times New Roman"/>
                <w:color w:val="000000"/>
                <w:sz w:val="12"/>
                <w:szCs w:val="12"/>
                <w:lang w:eastAsia="ru-RU"/>
              </w:rPr>
              <w:t>0</w:t>
            </w:r>
          </w:p>
        </w:tc>
      </w:tr>
      <w:tr w:rsidR="00BD5003" w:rsidRPr="00BD5003" w:rsidTr="001730F4">
        <w:trPr>
          <w:trHeight w:val="70"/>
        </w:trPr>
        <w:tc>
          <w:tcPr>
            <w:tcW w:w="74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1442" w:type="pct"/>
            <w:shd w:val="clear" w:color="auto" w:fill="auto"/>
            <w:hideMark/>
          </w:tcPr>
          <w:p w:rsidR="00BD5003" w:rsidRPr="00BD5003" w:rsidRDefault="00BD5003" w:rsidP="00BD5003">
            <w:pPr>
              <w:spacing w:after="0" w:line="240" w:lineRule="auto"/>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ИТОГО</w:t>
            </w:r>
          </w:p>
        </w:tc>
        <w:tc>
          <w:tcPr>
            <w:tcW w:w="204"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0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83"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BD5003" w:rsidRPr="00BD5003" w:rsidRDefault="00BD5003" w:rsidP="00BD5003">
            <w:pPr>
              <w:spacing w:after="0" w:line="240" w:lineRule="auto"/>
              <w:jc w:val="center"/>
              <w:rPr>
                <w:rFonts w:ascii="Times New Roman" w:eastAsia="Times New Roman" w:hAnsi="Times New Roman" w:cs="Times New Roman"/>
                <w:b/>
                <w:bCs/>
                <w:color w:val="000000"/>
                <w:sz w:val="12"/>
                <w:szCs w:val="12"/>
                <w:lang w:eastAsia="ru-RU"/>
              </w:rPr>
            </w:pPr>
          </w:p>
        </w:tc>
        <w:tc>
          <w:tcPr>
            <w:tcW w:w="662"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5 612</w:t>
            </w:r>
          </w:p>
        </w:tc>
        <w:tc>
          <w:tcPr>
            <w:tcW w:w="796" w:type="pct"/>
            <w:shd w:val="clear" w:color="auto" w:fill="auto"/>
            <w:hideMark/>
          </w:tcPr>
          <w:p w:rsidR="00BD5003" w:rsidRPr="00BD5003" w:rsidRDefault="00BD5003" w:rsidP="00BD5003">
            <w:pPr>
              <w:spacing w:after="0" w:line="240" w:lineRule="auto"/>
              <w:jc w:val="right"/>
              <w:rPr>
                <w:rFonts w:ascii="Times New Roman" w:eastAsia="Times New Roman" w:hAnsi="Times New Roman" w:cs="Times New Roman"/>
                <w:b/>
                <w:bCs/>
                <w:color w:val="000000"/>
                <w:sz w:val="12"/>
                <w:szCs w:val="12"/>
                <w:lang w:eastAsia="ru-RU"/>
              </w:rPr>
            </w:pPr>
            <w:r w:rsidRPr="00BD5003">
              <w:rPr>
                <w:rFonts w:ascii="Times New Roman" w:eastAsia="Times New Roman" w:hAnsi="Times New Roman" w:cs="Times New Roman"/>
                <w:b/>
                <w:bCs/>
                <w:color w:val="000000"/>
                <w:sz w:val="12"/>
                <w:szCs w:val="12"/>
                <w:lang w:eastAsia="ru-RU"/>
              </w:rPr>
              <w:t>95</w:t>
            </w:r>
          </w:p>
        </w:tc>
      </w:tr>
    </w:tbl>
    <w:p w:rsidR="001730F4" w:rsidRDefault="001730F4" w:rsidP="00BD5003">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1730F4" w:rsidRPr="001730F4" w:rsidRDefault="001730F4" w:rsidP="001730F4">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1730F4" w:rsidRDefault="001730F4" w:rsidP="001730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730F4">
        <w:rPr>
          <w:rFonts w:ascii="Times New Roman" w:hAnsi="Times New Roman" w:cs="Times New Roman"/>
          <w:sz w:val="12"/>
          <w:szCs w:val="12"/>
        </w:rPr>
        <w:t>к Решению Собрания представителей</w:t>
      </w:r>
    </w:p>
    <w:p w:rsidR="001730F4" w:rsidRDefault="001730F4" w:rsidP="001730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730F4">
        <w:rPr>
          <w:rFonts w:ascii="Times New Roman" w:hAnsi="Times New Roman" w:cs="Times New Roman"/>
          <w:sz w:val="12"/>
          <w:szCs w:val="12"/>
        </w:rPr>
        <w:t xml:space="preserve"> сельского поселения Кармало-Аделяково</w:t>
      </w:r>
    </w:p>
    <w:p w:rsidR="001730F4" w:rsidRDefault="001730F4" w:rsidP="001730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730F4">
        <w:rPr>
          <w:rFonts w:ascii="Times New Roman" w:hAnsi="Times New Roman" w:cs="Times New Roman"/>
          <w:sz w:val="12"/>
          <w:szCs w:val="12"/>
        </w:rPr>
        <w:t xml:space="preserve"> муниципального района Сергиевский </w:t>
      </w:r>
    </w:p>
    <w:p w:rsidR="00BD5003" w:rsidRDefault="001730F4" w:rsidP="001730F4">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№10 от 24 марта 2021г.</w:t>
      </w:r>
      <w:r w:rsidR="00BD5003" w:rsidRPr="00BD5003">
        <w:rPr>
          <w:rFonts w:ascii="Times New Roman" w:hAnsi="Times New Roman" w:cs="Times New Roman"/>
          <w:sz w:val="12"/>
          <w:szCs w:val="12"/>
        </w:rPr>
        <w:t xml:space="preserve">    </w:t>
      </w:r>
    </w:p>
    <w:p w:rsidR="001730F4" w:rsidRDefault="001730F4" w:rsidP="001730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730F4">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Кармало-Аделяково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982"/>
        <w:gridCol w:w="396"/>
        <w:gridCol w:w="592"/>
        <w:gridCol w:w="1257"/>
      </w:tblGrid>
      <w:tr w:rsidR="001730F4" w:rsidRPr="001730F4" w:rsidTr="001730F4">
        <w:trPr>
          <w:trHeight w:val="70"/>
        </w:trPr>
        <w:tc>
          <w:tcPr>
            <w:tcW w:w="2913" w:type="pct"/>
            <w:vMerge w:val="restart"/>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bookmarkStart w:id="15" w:name="RANGE!A5:F34"/>
            <w:r w:rsidRPr="001730F4">
              <w:rPr>
                <w:rFonts w:ascii="Times New Roman" w:eastAsia="Times New Roman" w:hAnsi="Times New Roman" w:cs="Times New Roman"/>
                <w:color w:val="000000"/>
                <w:sz w:val="12"/>
                <w:szCs w:val="12"/>
                <w:lang w:eastAsia="ru-RU"/>
              </w:rPr>
              <w:t>Наименование</w:t>
            </w:r>
            <w:bookmarkEnd w:id="15"/>
          </w:p>
        </w:tc>
        <w:tc>
          <w:tcPr>
            <w:tcW w:w="635" w:type="pct"/>
            <w:vMerge w:val="restart"/>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ВР</w:t>
            </w:r>
          </w:p>
        </w:tc>
        <w:tc>
          <w:tcPr>
            <w:tcW w:w="1196" w:type="pct"/>
            <w:gridSpan w:val="2"/>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Сумма, тыс. рублей</w:t>
            </w:r>
          </w:p>
        </w:tc>
      </w:tr>
      <w:tr w:rsidR="001730F4" w:rsidRPr="001730F4" w:rsidTr="001730F4">
        <w:trPr>
          <w:trHeight w:val="70"/>
        </w:trPr>
        <w:tc>
          <w:tcPr>
            <w:tcW w:w="2913" w:type="pct"/>
            <w:vMerge/>
            <w:vAlign w:val="center"/>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p>
        </w:tc>
        <w:tc>
          <w:tcPr>
            <w:tcW w:w="635" w:type="pct"/>
            <w:vMerge/>
            <w:vAlign w:val="center"/>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2 630</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95</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1 850</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95</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415</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363</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1</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1 098</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1 095</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2</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1730F4">
              <w:rPr>
                <w:rFonts w:ascii="Times New Roman" w:eastAsia="Times New Roman" w:hAnsi="Times New Roman" w:cs="Times New Roman"/>
                <w:b/>
                <w:bCs/>
                <w:color w:val="000000"/>
                <w:sz w:val="12"/>
                <w:szCs w:val="12"/>
                <w:lang w:eastAsia="ru-RU"/>
              </w:rPr>
              <w:t>"Управление и распоряжение муниципальным имуществом сельского (городского) поселения муниципального района Сергиевский"</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112</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112</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191</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183</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8</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(городского)поселения муниципального района Сергиевский"</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610</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329</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281</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820</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50</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770</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1</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46 0 00 00000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108</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108</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lastRenderedPageBreak/>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32</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32</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10</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Резервные средства</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10</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color w:val="000000"/>
                <w:sz w:val="12"/>
                <w:szCs w:val="12"/>
                <w:lang w:eastAsia="ru-RU"/>
              </w:rPr>
            </w:pPr>
            <w:r w:rsidRPr="001730F4">
              <w:rPr>
                <w:rFonts w:ascii="Times New Roman" w:eastAsia="Times New Roman" w:hAnsi="Times New Roman" w:cs="Times New Roman"/>
                <w:color w:val="000000"/>
                <w:sz w:val="12"/>
                <w:szCs w:val="12"/>
                <w:lang w:eastAsia="ru-RU"/>
              </w:rPr>
              <w:t>0</w:t>
            </w:r>
          </w:p>
        </w:tc>
      </w:tr>
      <w:tr w:rsidR="001730F4" w:rsidRPr="001730F4" w:rsidTr="001730F4">
        <w:trPr>
          <w:trHeight w:val="70"/>
        </w:trPr>
        <w:tc>
          <w:tcPr>
            <w:tcW w:w="2913" w:type="pct"/>
            <w:shd w:val="clear" w:color="auto" w:fill="auto"/>
            <w:hideMark/>
          </w:tcPr>
          <w:p w:rsidR="001730F4" w:rsidRPr="001730F4" w:rsidRDefault="001730F4" w:rsidP="001730F4">
            <w:pPr>
              <w:spacing w:after="0" w:line="240" w:lineRule="auto"/>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ИТОГО</w:t>
            </w:r>
          </w:p>
        </w:tc>
        <w:tc>
          <w:tcPr>
            <w:tcW w:w="635"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730F4" w:rsidRPr="001730F4" w:rsidRDefault="001730F4" w:rsidP="001730F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5 612</w:t>
            </w:r>
          </w:p>
        </w:tc>
        <w:tc>
          <w:tcPr>
            <w:tcW w:w="813" w:type="pct"/>
            <w:shd w:val="clear" w:color="auto" w:fill="auto"/>
            <w:hideMark/>
          </w:tcPr>
          <w:p w:rsidR="001730F4" w:rsidRPr="001730F4" w:rsidRDefault="001730F4" w:rsidP="001730F4">
            <w:pPr>
              <w:spacing w:after="0" w:line="240" w:lineRule="auto"/>
              <w:jc w:val="right"/>
              <w:rPr>
                <w:rFonts w:ascii="Times New Roman" w:eastAsia="Times New Roman" w:hAnsi="Times New Roman" w:cs="Times New Roman"/>
                <w:b/>
                <w:bCs/>
                <w:color w:val="000000"/>
                <w:sz w:val="12"/>
                <w:szCs w:val="12"/>
                <w:lang w:eastAsia="ru-RU"/>
              </w:rPr>
            </w:pPr>
            <w:r w:rsidRPr="001730F4">
              <w:rPr>
                <w:rFonts w:ascii="Times New Roman" w:eastAsia="Times New Roman" w:hAnsi="Times New Roman" w:cs="Times New Roman"/>
                <w:b/>
                <w:bCs/>
                <w:color w:val="000000"/>
                <w:sz w:val="12"/>
                <w:szCs w:val="12"/>
                <w:lang w:eastAsia="ru-RU"/>
              </w:rPr>
              <w:t>95</w:t>
            </w:r>
          </w:p>
        </w:tc>
      </w:tr>
    </w:tbl>
    <w:p w:rsidR="001730F4" w:rsidRDefault="001730F4"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1730F4" w:rsidRPr="001730F4" w:rsidRDefault="001730F4" w:rsidP="001730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730F4">
        <w:rPr>
          <w:rFonts w:ascii="Times New Roman" w:hAnsi="Times New Roman" w:cs="Times New Roman"/>
          <w:sz w:val="12"/>
          <w:szCs w:val="12"/>
        </w:rPr>
        <w:t>Приложение № 7</w:t>
      </w:r>
    </w:p>
    <w:p w:rsidR="001730F4" w:rsidRPr="001730F4" w:rsidRDefault="001730F4" w:rsidP="001730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730F4">
        <w:rPr>
          <w:rFonts w:ascii="Times New Roman" w:hAnsi="Times New Roman" w:cs="Times New Roman"/>
          <w:sz w:val="12"/>
          <w:szCs w:val="12"/>
        </w:rPr>
        <w:t>к Решению Собрания Представителей</w:t>
      </w:r>
    </w:p>
    <w:p w:rsidR="001730F4" w:rsidRPr="001730F4" w:rsidRDefault="001730F4" w:rsidP="001730F4">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сельского поселения Кармало-</w:t>
      </w:r>
      <w:r w:rsidRPr="001730F4">
        <w:rPr>
          <w:rFonts w:ascii="Times New Roman" w:hAnsi="Times New Roman" w:cs="Times New Roman"/>
          <w:sz w:val="12"/>
          <w:szCs w:val="12"/>
        </w:rPr>
        <w:t xml:space="preserve">Аделяково </w:t>
      </w:r>
    </w:p>
    <w:p w:rsidR="001730F4" w:rsidRPr="001730F4" w:rsidRDefault="001730F4" w:rsidP="001730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730F4">
        <w:rPr>
          <w:rFonts w:ascii="Times New Roman" w:hAnsi="Times New Roman" w:cs="Times New Roman"/>
          <w:sz w:val="12"/>
          <w:szCs w:val="12"/>
        </w:rPr>
        <w:t>муниципального района Сергиевский</w:t>
      </w:r>
    </w:p>
    <w:p w:rsidR="001730F4" w:rsidRDefault="001730F4" w:rsidP="001730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730F4">
        <w:rPr>
          <w:rFonts w:ascii="Times New Roman" w:hAnsi="Times New Roman" w:cs="Times New Roman"/>
          <w:sz w:val="12"/>
          <w:szCs w:val="12"/>
        </w:rPr>
        <w:t xml:space="preserve">                                                                                                                                                              № 10   от "24" марта 2021 года </w:t>
      </w:r>
    </w:p>
    <w:p w:rsidR="002D1C33" w:rsidRDefault="001730F4" w:rsidP="001730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730F4">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1730F4" w:rsidRPr="001730F4" w:rsidTr="001730F4">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1730F4">
              <w:rPr>
                <w:rFonts w:ascii="Times New Roman" w:eastAsia="Times New Roman" w:hAnsi="Times New Roman" w:cs="Times New Roman"/>
                <w:b/>
                <w:bCs/>
                <w:sz w:val="12"/>
                <w:szCs w:val="12"/>
                <w:lang w:eastAsia="ru-RU"/>
              </w:rPr>
              <w:t>рублей</w:t>
            </w:r>
          </w:p>
        </w:tc>
      </w:tr>
      <w:tr w:rsidR="001730F4" w:rsidRPr="001730F4" w:rsidTr="001730F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right"/>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228</w:t>
            </w:r>
          </w:p>
        </w:tc>
      </w:tr>
      <w:tr w:rsidR="001730F4" w:rsidRPr="001730F4" w:rsidTr="0066185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right"/>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0</w:t>
            </w:r>
          </w:p>
        </w:tc>
      </w:tr>
      <w:tr w:rsidR="001730F4" w:rsidRPr="001730F4" w:rsidTr="0066185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right"/>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0</w:t>
            </w:r>
          </w:p>
        </w:tc>
      </w:tr>
      <w:tr w:rsidR="001730F4" w:rsidRPr="001730F4" w:rsidTr="0066185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right"/>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0</w:t>
            </w:r>
          </w:p>
        </w:tc>
      </w:tr>
      <w:tr w:rsidR="001730F4" w:rsidRPr="001730F4" w:rsidTr="0066185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right"/>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228</w:t>
            </w:r>
          </w:p>
        </w:tc>
      </w:tr>
      <w:tr w:rsidR="001730F4" w:rsidRPr="001730F4" w:rsidTr="0066185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right"/>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-5384</w:t>
            </w:r>
          </w:p>
        </w:tc>
      </w:tr>
      <w:tr w:rsidR="001730F4" w:rsidRPr="001730F4" w:rsidTr="0066185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right"/>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-5384</w:t>
            </w:r>
          </w:p>
        </w:tc>
      </w:tr>
      <w:tr w:rsidR="001730F4" w:rsidRPr="001730F4" w:rsidTr="0066185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right"/>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-5384</w:t>
            </w:r>
          </w:p>
        </w:tc>
      </w:tr>
      <w:tr w:rsidR="001730F4" w:rsidRPr="001730F4" w:rsidTr="0066185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right"/>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-5384</w:t>
            </w:r>
          </w:p>
        </w:tc>
      </w:tr>
      <w:tr w:rsidR="001730F4" w:rsidRPr="001730F4" w:rsidTr="0066185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rPr>
                <w:rFonts w:ascii="Times New Roman" w:eastAsia="Times New Roman" w:hAnsi="Times New Roman" w:cs="Times New Roman"/>
                <w:b/>
                <w:bCs/>
                <w:sz w:val="12"/>
                <w:szCs w:val="12"/>
                <w:lang w:eastAsia="ru-RU"/>
              </w:rPr>
            </w:pPr>
            <w:r w:rsidRPr="001730F4">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right"/>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5612</w:t>
            </w:r>
          </w:p>
        </w:tc>
      </w:tr>
      <w:tr w:rsidR="001730F4" w:rsidRPr="001730F4" w:rsidTr="0066185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right"/>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5612</w:t>
            </w:r>
          </w:p>
        </w:tc>
      </w:tr>
      <w:tr w:rsidR="001730F4" w:rsidRPr="001730F4" w:rsidTr="001730F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right"/>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5612</w:t>
            </w:r>
          </w:p>
        </w:tc>
      </w:tr>
      <w:tr w:rsidR="001730F4" w:rsidRPr="001730F4" w:rsidTr="001730F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1730F4" w:rsidRPr="001730F4" w:rsidRDefault="001730F4" w:rsidP="001730F4">
            <w:pPr>
              <w:spacing w:after="0" w:line="240" w:lineRule="auto"/>
              <w:jc w:val="center"/>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1730F4" w:rsidRPr="001730F4" w:rsidRDefault="001730F4" w:rsidP="001730F4">
            <w:pPr>
              <w:spacing w:after="0" w:line="240" w:lineRule="auto"/>
              <w:jc w:val="right"/>
              <w:rPr>
                <w:rFonts w:ascii="Times New Roman" w:eastAsia="Times New Roman" w:hAnsi="Times New Roman" w:cs="Times New Roman"/>
                <w:sz w:val="12"/>
                <w:szCs w:val="12"/>
                <w:lang w:eastAsia="ru-RU"/>
              </w:rPr>
            </w:pPr>
            <w:r w:rsidRPr="001730F4">
              <w:rPr>
                <w:rFonts w:ascii="Times New Roman" w:eastAsia="Times New Roman" w:hAnsi="Times New Roman" w:cs="Times New Roman"/>
                <w:sz w:val="12"/>
                <w:szCs w:val="12"/>
                <w:lang w:eastAsia="ru-RU"/>
              </w:rPr>
              <w:t>5612</w:t>
            </w:r>
          </w:p>
        </w:tc>
      </w:tr>
    </w:tbl>
    <w:p w:rsidR="001730F4" w:rsidRDefault="001730F4" w:rsidP="001730F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6185D" w:rsidRPr="0066185D" w:rsidRDefault="0066185D" w:rsidP="0066185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6185D">
        <w:rPr>
          <w:rFonts w:ascii="Times New Roman" w:hAnsi="Times New Roman" w:cs="Times New Roman"/>
          <w:sz w:val="12"/>
          <w:szCs w:val="12"/>
        </w:rPr>
        <w:t>Решение</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185D">
        <w:rPr>
          <w:rFonts w:ascii="Times New Roman" w:hAnsi="Times New Roman" w:cs="Times New Roman"/>
          <w:sz w:val="12"/>
          <w:szCs w:val="12"/>
        </w:rPr>
        <w:t xml:space="preserve">№ 11     </w:t>
      </w:r>
      <w:r>
        <w:rPr>
          <w:rFonts w:ascii="Times New Roman" w:hAnsi="Times New Roman" w:cs="Times New Roman"/>
          <w:sz w:val="12"/>
          <w:szCs w:val="12"/>
        </w:rPr>
        <w:t xml:space="preserve">                                                                                                                                                                                            от «24» марта  2021 г.</w:t>
      </w:r>
    </w:p>
    <w:p w:rsidR="0066185D" w:rsidRPr="0066185D" w:rsidRDefault="0066185D" w:rsidP="0066185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6185D">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66185D">
        <w:rPr>
          <w:rFonts w:ascii="Times New Roman" w:hAnsi="Times New Roman" w:cs="Times New Roman"/>
          <w:sz w:val="12"/>
          <w:szCs w:val="12"/>
        </w:rPr>
        <w:t>сельс</w:t>
      </w:r>
      <w:r>
        <w:rPr>
          <w:rFonts w:ascii="Times New Roman" w:hAnsi="Times New Roman" w:cs="Times New Roman"/>
          <w:sz w:val="12"/>
          <w:szCs w:val="12"/>
        </w:rPr>
        <w:t xml:space="preserve">кого  поселения  Красносельское </w:t>
      </w:r>
      <w:r w:rsidRPr="0066185D">
        <w:rPr>
          <w:rFonts w:ascii="Times New Roman" w:hAnsi="Times New Roman" w:cs="Times New Roman"/>
          <w:sz w:val="12"/>
          <w:szCs w:val="12"/>
        </w:rPr>
        <w:t>на 2021 год и на плановый период 2022 и 2023 годов</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185D">
        <w:rPr>
          <w:rFonts w:ascii="Times New Roman" w:hAnsi="Times New Roman" w:cs="Times New Roman"/>
          <w:sz w:val="12"/>
          <w:szCs w:val="12"/>
        </w:rPr>
        <w:t>принято Собранием представителей</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185D">
        <w:rPr>
          <w:rFonts w:ascii="Times New Roman" w:hAnsi="Times New Roman" w:cs="Times New Roman"/>
          <w:sz w:val="12"/>
          <w:szCs w:val="12"/>
        </w:rPr>
        <w:t>сельского поселения Красносельское</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185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185D">
        <w:rPr>
          <w:rFonts w:ascii="Times New Roman" w:hAnsi="Times New Roman" w:cs="Times New Roman"/>
          <w:sz w:val="12"/>
          <w:szCs w:val="12"/>
        </w:rPr>
        <w:t xml:space="preserve">Рассмотрев представленный Администрацией сельского поселения Красносельское бюджет сельского поселения Красносельское на 2021 год и на плановый период 2022 и 2023 годов, Собрание представителей сельского поселения Красносельское </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185D">
        <w:rPr>
          <w:rFonts w:ascii="Times New Roman" w:hAnsi="Times New Roman" w:cs="Times New Roman"/>
          <w:sz w:val="12"/>
          <w:szCs w:val="12"/>
        </w:rPr>
        <w:t xml:space="preserve">РЕШИЛО: </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66185D">
        <w:rPr>
          <w:rFonts w:ascii="Times New Roman" w:hAnsi="Times New Roman" w:cs="Times New Roman"/>
          <w:sz w:val="12"/>
          <w:szCs w:val="12"/>
        </w:rPr>
        <w:t>Внести в решение Собрания представителей сельского поселения Красносельское  от  18. 12.2020 г.  № 14  «О бюджете сельского поселения Красносельское на 2021 год и плановый период 2022 и 2023 годов» следующие изменения и дополнения:</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185D">
        <w:rPr>
          <w:rFonts w:ascii="Times New Roman" w:hAnsi="Times New Roman" w:cs="Times New Roman"/>
          <w:sz w:val="12"/>
          <w:szCs w:val="12"/>
        </w:rPr>
        <w:t>1.1</w:t>
      </w:r>
      <w:r>
        <w:rPr>
          <w:rFonts w:ascii="Times New Roman" w:hAnsi="Times New Roman" w:cs="Times New Roman"/>
          <w:sz w:val="12"/>
          <w:szCs w:val="12"/>
        </w:rPr>
        <w:t>.</w:t>
      </w:r>
      <w:r w:rsidRPr="0066185D">
        <w:rPr>
          <w:rFonts w:ascii="Times New Roman" w:hAnsi="Times New Roman" w:cs="Times New Roman"/>
          <w:sz w:val="12"/>
          <w:szCs w:val="12"/>
        </w:rPr>
        <w:t>В статье 1 пункт 1 сумму «4 760» заменить суммой «9 416»;</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185D">
        <w:rPr>
          <w:rFonts w:ascii="Times New Roman" w:hAnsi="Times New Roman" w:cs="Times New Roman"/>
          <w:sz w:val="12"/>
          <w:szCs w:val="12"/>
        </w:rPr>
        <w:t>сумму «4 821» заменить суммой «9 418»;</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185D">
        <w:rPr>
          <w:rFonts w:ascii="Times New Roman" w:hAnsi="Times New Roman" w:cs="Times New Roman"/>
          <w:sz w:val="12"/>
          <w:szCs w:val="12"/>
        </w:rPr>
        <w:t xml:space="preserve">сумму «61» заменить суммой «2».         </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66185D">
        <w:rPr>
          <w:rFonts w:ascii="Times New Roman" w:hAnsi="Times New Roman" w:cs="Times New Roman"/>
          <w:sz w:val="12"/>
          <w:szCs w:val="12"/>
        </w:rPr>
        <w:t xml:space="preserve">В статье 4 сумму «3 130» заменить суммой «7 649».          </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66185D">
        <w:rPr>
          <w:rFonts w:ascii="Times New Roman" w:hAnsi="Times New Roman" w:cs="Times New Roman"/>
          <w:sz w:val="12"/>
          <w:szCs w:val="12"/>
        </w:rPr>
        <w:t>В статье 5 сумму «3 130» заменить суммой «7 649».</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66185D">
        <w:rPr>
          <w:rFonts w:ascii="Times New Roman" w:hAnsi="Times New Roman" w:cs="Times New Roman"/>
          <w:sz w:val="12"/>
          <w:szCs w:val="12"/>
        </w:rPr>
        <w:t>В статье 12 сумму «911» заменить суммой «5 309».</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1.5.</w:t>
      </w:r>
      <w:r w:rsidRPr="0066185D">
        <w:rPr>
          <w:rFonts w:ascii="Times New Roman" w:hAnsi="Times New Roman" w:cs="Times New Roman"/>
          <w:sz w:val="12"/>
          <w:szCs w:val="12"/>
        </w:rPr>
        <w:t>Приложения 3,5,7 изложить в новой редакции (прилагаются).</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66185D">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6185D" w:rsidRPr="0066185D" w:rsidRDefault="0066185D" w:rsidP="0066185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66185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6185D" w:rsidRPr="0066185D" w:rsidRDefault="0066185D" w:rsidP="006618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185D">
        <w:rPr>
          <w:rFonts w:ascii="Times New Roman" w:hAnsi="Times New Roman" w:cs="Times New Roman"/>
          <w:sz w:val="12"/>
          <w:szCs w:val="12"/>
        </w:rPr>
        <w:t>Председатель Собрания представителей</w:t>
      </w:r>
    </w:p>
    <w:p w:rsidR="0066185D" w:rsidRPr="0066185D" w:rsidRDefault="0066185D" w:rsidP="006618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185D">
        <w:rPr>
          <w:rFonts w:ascii="Times New Roman" w:hAnsi="Times New Roman" w:cs="Times New Roman"/>
          <w:sz w:val="12"/>
          <w:szCs w:val="12"/>
        </w:rPr>
        <w:t>сельского поселения Красносельское</w:t>
      </w:r>
    </w:p>
    <w:p w:rsidR="0066185D" w:rsidRDefault="0066185D" w:rsidP="006618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185D">
        <w:rPr>
          <w:rFonts w:ascii="Times New Roman" w:hAnsi="Times New Roman" w:cs="Times New Roman"/>
          <w:sz w:val="12"/>
          <w:szCs w:val="12"/>
        </w:rPr>
        <w:t xml:space="preserve">муниципального района Сергиевский                        </w:t>
      </w:r>
    </w:p>
    <w:p w:rsidR="0066185D" w:rsidRPr="0066185D" w:rsidRDefault="0066185D" w:rsidP="006618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185D">
        <w:rPr>
          <w:rFonts w:ascii="Times New Roman" w:hAnsi="Times New Roman" w:cs="Times New Roman"/>
          <w:sz w:val="12"/>
          <w:szCs w:val="12"/>
        </w:rPr>
        <w:t xml:space="preserve">    </w:t>
      </w:r>
      <w:r>
        <w:rPr>
          <w:rFonts w:ascii="Times New Roman" w:hAnsi="Times New Roman" w:cs="Times New Roman"/>
          <w:sz w:val="12"/>
          <w:szCs w:val="12"/>
        </w:rPr>
        <w:t xml:space="preserve">                   Л.В. Мельник</w:t>
      </w:r>
    </w:p>
    <w:p w:rsidR="0066185D" w:rsidRPr="0066185D" w:rsidRDefault="0066185D" w:rsidP="006618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185D">
        <w:rPr>
          <w:rFonts w:ascii="Times New Roman" w:hAnsi="Times New Roman" w:cs="Times New Roman"/>
          <w:sz w:val="12"/>
          <w:szCs w:val="12"/>
        </w:rPr>
        <w:t>И.о. Главы сельского поселения Красносельское</w:t>
      </w:r>
    </w:p>
    <w:p w:rsidR="0066185D" w:rsidRDefault="0066185D" w:rsidP="006618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185D">
        <w:rPr>
          <w:rFonts w:ascii="Times New Roman" w:hAnsi="Times New Roman" w:cs="Times New Roman"/>
          <w:sz w:val="12"/>
          <w:szCs w:val="12"/>
        </w:rPr>
        <w:t xml:space="preserve">муниципального района Сергиевский                                 </w:t>
      </w:r>
    </w:p>
    <w:p w:rsidR="0066185D" w:rsidRDefault="0066185D" w:rsidP="006618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185D">
        <w:rPr>
          <w:rFonts w:ascii="Times New Roman" w:hAnsi="Times New Roman" w:cs="Times New Roman"/>
          <w:sz w:val="12"/>
          <w:szCs w:val="12"/>
        </w:rPr>
        <w:t xml:space="preserve">              А.Г. Корчагина</w:t>
      </w:r>
    </w:p>
    <w:p w:rsidR="0066185D" w:rsidRDefault="0066185D" w:rsidP="0066185D">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66185D" w:rsidRPr="0066185D" w:rsidRDefault="0066185D" w:rsidP="0066185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66185D" w:rsidRDefault="0066185D" w:rsidP="006618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185D">
        <w:rPr>
          <w:rFonts w:ascii="Times New Roman" w:hAnsi="Times New Roman" w:cs="Times New Roman"/>
          <w:sz w:val="12"/>
          <w:szCs w:val="12"/>
        </w:rPr>
        <w:t xml:space="preserve">к Решению Собрания представителей </w:t>
      </w:r>
    </w:p>
    <w:p w:rsidR="0066185D" w:rsidRDefault="0066185D" w:rsidP="006618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185D">
        <w:rPr>
          <w:rFonts w:ascii="Times New Roman" w:hAnsi="Times New Roman" w:cs="Times New Roman"/>
          <w:sz w:val="12"/>
          <w:szCs w:val="12"/>
        </w:rPr>
        <w:t xml:space="preserve">сельского поселения Красносельское </w:t>
      </w:r>
    </w:p>
    <w:p w:rsidR="0066185D" w:rsidRDefault="0066185D" w:rsidP="006618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185D">
        <w:rPr>
          <w:rFonts w:ascii="Times New Roman" w:hAnsi="Times New Roman" w:cs="Times New Roman"/>
          <w:sz w:val="12"/>
          <w:szCs w:val="12"/>
        </w:rPr>
        <w:t>муниципального района Сергиевский</w:t>
      </w:r>
    </w:p>
    <w:p w:rsidR="0066185D" w:rsidRDefault="0066185D" w:rsidP="0066185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 11 от "24" марта 2021 г.</w:t>
      </w:r>
    </w:p>
    <w:p w:rsidR="0066185D" w:rsidRDefault="0066185D" w:rsidP="0066185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6185D">
        <w:rPr>
          <w:rFonts w:ascii="Times New Roman" w:hAnsi="Times New Roman" w:cs="Times New Roman"/>
          <w:sz w:val="12"/>
          <w:szCs w:val="12"/>
        </w:rPr>
        <w:lastRenderedPageBreak/>
        <w:t>Ведомственная структура расходов бюджета сельского поселения Красносельское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197"/>
        <w:gridCol w:w="336"/>
        <w:gridCol w:w="370"/>
        <w:gridCol w:w="1068"/>
        <w:gridCol w:w="396"/>
        <w:gridCol w:w="1036"/>
        <w:gridCol w:w="1212"/>
      </w:tblGrid>
      <w:tr w:rsidR="0066185D" w:rsidRPr="0066185D" w:rsidTr="0066185D">
        <w:trPr>
          <w:trHeight w:val="70"/>
        </w:trPr>
        <w:tc>
          <w:tcPr>
            <w:tcW w:w="729" w:type="pct"/>
            <w:vMerge w:val="restart"/>
            <w:shd w:val="clear" w:color="auto" w:fill="auto"/>
            <w:vAlign w:val="center"/>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bookmarkStart w:id="16" w:name="RANGE!A6:I67"/>
            <w:r w:rsidRPr="0066185D">
              <w:rPr>
                <w:rFonts w:ascii="Times New Roman" w:eastAsia="Times New Roman" w:hAnsi="Times New Roman" w:cs="Times New Roman"/>
                <w:color w:val="000000"/>
                <w:sz w:val="12"/>
                <w:szCs w:val="12"/>
                <w:lang w:eastAsia="ru-RU"/>
              </w:rPr>
              <w:t>Код главного распорядителя бюджетных средств</w:t>
            </w:r>
            <w:bookmarkEnd w:id="16"/>
          </w:p>
        </w:tc>
        <w:tc>
          <w:tcPr>
            <w:tcW w:w="1430" w:type="pct"/>
            <w:vMerge w:val="restart"/>
            <w:shd w:val="clear" w:color="auto" w:fill="auto"/>
            <w:vAlign w:val="center"/>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2" w:type="pct"/>
            <w:vMerge w:val="restart"/>
            <w:shd w:val="clear" w:color="auto" w:fill="auto"/>
            <w:vAlign w:val="center"/>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Рз</w:t>
            </w:r>
          </w:p>
        </w:tc>
        <w:tc>
          <w:tcPr>
            <w:tcW w:w="205" w:type="pct"/>
            <w:vMerge w:val="restart"/>
            <w:shd w:val="clear" w:color="auto" w:fill="auto"/>
            <w:vAlign w:val="center"/>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ПР</w:t>
            </w:r>
          </w:p>
        </w:tc>
        <w:tc>
          <w:tcPr>
            <w:tcW w:w="699" w:type="pct"/>
            <w:vMerge w:val="restart"/>
            <w:shd w:val="clear" w:color="auto" w:fill="auto"/>
            <w:vAlign w:val="center"/>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ЦСР</w:t>
            </w:r>
          </w:p>
        </w:tc>
        <w:tc>
          <w:tcPr>
            <w:tcW w:w="261" w:type="pct"/>
            <w:vMerge w:val="restart"/>
            <w:shd w:val="clear" w:color="auto" w:fill="auto"/>
            <w:vAlign w:val="center"/>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ВР</w:t>
            </w:r>
          </w:p>
        </w:tc>
        <w:tc>
          <w:tcPr>
            <w:tcW w:w="1475" w:type="pct"/>
            <w:gridSpan w:val="2"/>
            <w:shd w:val="clear" w:color="auto" w:fill="auto"/>
            <w:vAlign w:val="center"/>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Сумма, тыс. рублей</w:t>
            </w:r>
          </w:p>
        </w:tc>
      </w:tr>
      <w:tr w:rsidR="0066185D" w:rsidRPr="0066185D" w:rsidTr="0066185D">
        <w:trPr>
          <w:trHeight w:val="70"/>
        </w:trPr>
        <w:tc>
          <w:tcPr>
            <w:tcW w:w="729" w:type="pct"/>
            <w:vMerge/>
            <w:vAlign w:val="center"/>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p>
        </w:tc>
        <w:tc>
          <w:tcPr>
            <w:tcW w:w="1430" w:type="pct"/>
            <w:vMerge/>
            <w:vAlign w:val="center"/>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p>
        </w:tc>
        <w:tc>
          <w:tcPr>
            <w:tcW w:w="202" w:type="pct"/>
            <w:vMerge/>
            <w:vAlign w:val="center"/>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p>
        </w:tc>
        <w:tc>
          <w:tcPr>
            <w:tcW w:w="205" w:type="pct"/>
            <w:vMerge/>
            <w:vAlign w:val="center"/>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p>
        </w:tc>
        <w:tc>
          <w:tcPr>
            <w:tcW w:w="699" w:type="pct"/>
            <w:vMerge/>
            <w:vAlign w:val="center"/>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p>
        </w:tc>
        <w:tc>
          <w:tcPr>
            <w:tcW w:w="261" w:type="pct"/>
            <w:vMerge/>
            <w:vAlign w:val="center"/>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p>
        </w:tc>
        <w:tc>
          <w:tcPr>
            <w:tcW w:w="682" w:type="pct"/>
            <w:shd w:val="clear" w:color="auto" w:fill="auto"/>
            <w:vAlign w:val="center"/>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всего</w:t>
            </w:r>
          </w:p>
        </w:tc>
        <w:tc>
          <w:tcPr>
            <w:tcW w:w="793" w:type="pct"/>
            <w:shd w:val="clear" w:color="auto" w:fill="auto"/>
            <w:vAlign w:val="center"/>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6185D" w:rsidRPr="0066185D" w:rsidTr="0066185D">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Администрация сельского поселения Красносельское муниципального района Сергиевский Самарской области</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9 418</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4 464</w:t>
            </w:r>
          </w:p>
        </w:tc>
      </w:tr>
      <w:tr w:rsidR="0066185D" w:rsidRPr="0066185D" w:rsidTr="0066185D">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02</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843</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w:t>
            </w:r>
          </w:p>
        </w:tc>
      </w:tr>
      <w:tr w:rsidR="0066185D" w:rsidRPr="0066185D" w:rsidTr="0066185D">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02</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843</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66185D">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02</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843</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66185D">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04</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1 255</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w:t>
            </w:r>
          </w:p>
        </w:tc>
      </w:tr>
      <w:tr w:rsidR="0066185D" w:rsidRPr="0066185D" w:rsidTr="0066185D">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1 176</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66185D">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1 011</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120</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32</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13</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79</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04</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79</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06</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84</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06</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84</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06</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84</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Резервные фонды</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11</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10</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11</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10</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Резервные средства</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11</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870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10</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Другие общегосударственные вопросы</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13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499</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268</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66185D">
              <w:rPr>
                <w:rFonts w:ascii="Times New Roman" w:eastAsia="Times New Roman" w:hAnsi="Times New Roman" w:cs="Times New Roman"/>
                <w:color w:val="000000"/>
                <w:sz w:val="12"/>
                <w:szCs w:val="12"/>
                <w:lang w:eastAsia="ru-RU"/>
              </w:rPr>
              <w:lastRenderedPageBreak/>
              <w:t>(муниципальных) нужд</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171</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97</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5</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5</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226</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226</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02</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95</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95</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02</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95</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95</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02</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95</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95</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Гражданская оборона</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232</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03</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232</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03</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226</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03</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6</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14</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1</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03</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14</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03</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14</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Дорожное хозяйство (дорожные фонды)</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04</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4 967</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4 369</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04</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476</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04</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146</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04</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330</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04</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4 491</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4 369</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 xml:space="preserve">Иные закупки товаров, работ и услуг </w:t>
            </w:r>
            <w:r w:rsidRPr="0066185D">
              <w:rPr>
                <w:rFonts w:ascii="Times New Roman" w:eastAsia="Times New Roman" w:hAnsi="Times New Roman" w:cs="Times New Roman"/>
                <w:color w:val="000000"/>
                <w:sz w:val="12"/>
                <w:szCs w:val="12"/>
                <w:lang w:eastAsia="ru-RU"/>
              </w:rPr>
              <w:lastRenderedPageBreak/>
              <w:t>для обеспечения государственных (муниципальных) нужд</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lastRenderedPageBreak/>
              <w:t>04</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15</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lastRenderedPageBreak/>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04</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09</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4 477</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4 369</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Благоустройство</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05</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1 159</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05</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1 048</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05</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1 048</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05</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111</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05</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03</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111</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06</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05</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12</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06</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05</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12</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06</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05</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5</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06</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05</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7</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Молодежная политика</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07</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07</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15</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07</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07</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15</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07</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07</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15</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Культура</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08</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246</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08</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246</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08</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50</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08</w:t>
            </w: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01</w:t>
            </w: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196</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color w:val="000000"/>
                <w:sz w:val="12"/>
                <w:szCs w:val="12"/>
                <w:lang w:eastAsia="ru-RU"/>
              </w:rPr>
            </w:pPr>
            <w:r w:rsidRPr="0066185D">
              <w:rPr>
                <w:rFonts w:ascii="Times New Roman" w:eastAsia="Times New Roman" w:hAnsi="Times New Roman" w:cs="Times New Roman"/>
                <w:color w:val="000000"/>
                <w:sz w:val="12"/>
                <w:szCs w:val="12"/>
                <w:lang w:eastAsia="ru-RU"/>
              </w:rPr>
              <w:t>0</w:t>
            </w:r>
          </w:p>
        </w:tc>
      </w:tr>
      <w:tr w:rsidR="0066185D" w:rsidRPr="0066185D" w:rsidTr="00A25EA5">
        <w:trPr>
          <w:trHeight w:val="70"/>
        </w:trPr>
        <w:tc>
          <w:tcPr>
            <w:tcW w:w="72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1430" w:type="pct"/>
            <w:shd w:val="clear" w:color="auto" w:fill="auto"/>
            <w:hideMark/>
          </w:tcPr>
          <w:p w:rsidR="0066185D" w:rsidRPr="0066185D" w:rsidRDefault="0066185D" w:rsidP="0066185D">
            <w:pPr>
              <w:spacing w:after="0" w:line="240" w:lineRule="auto"/>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ИТОГО</w:t>
            </w:r>
          </w:p>
        </w:tc>
        <w:tc>
          <w:tcPr>
            <w:tcW w:w="202"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66185D" w:rsidRPr="0066185D" w:rsidRDefault="0066185D" w:rsidP="0066185D">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9 418</w:t>
            </w:r>
          </w:p>
        </w:tc>
        <w:tc>
          <w:tcPr>
            <w:tcW w:w="793" w:type="pct"/>
            <w:shd w:val="clear" w:color="auto" w:fill="auto"/>
            <w:hideMark/>
          </w:tcPr>
          <w:p w:rsidR="0066185D" w:rsidRPr="0066185D" w:rsidRDefault="0066185D" w:rsidP="0066185D">
            <w:pPr>
              <w:spacing w:after="0" w:line="240" w:lineRule="auto"/>
              <w:jc w:val="right"/>
              <w:rPr>
                <w:rFonts w:ascii="Times New Roman" w:eastAsia="Times New Roman" w:hAnsi="Times New Roman" w:cs="Times New Roman"/>
                <w:b/>
                <w:bCs/>
                <w:color w:val="000000"/>
                <w:sz w:val="12"/>
                <w:szCs w:val="12"/>
                <w:lang w:eastAsia="ru-RU"/>
              </w:rPr>
            </w:pPr>
            <w:r w:rsidRPr="0066185D">
              <w:rPr>
                <w:rFonts w:ascii="Times New Roman" w:eastAsia="Times New Roman" w:hAnsi="Times New Roman" w:cs="Times New Roman"/>
                <w:b/>
                <w:bCs/>
                <w:color w:val="000000"/>
                <w:sz w:val="12"/>
                <w:szCs w:val="12"/>
                <w:lang w:eastAsia="ru-RU"/>
              </w:rPr>
              <w:t>4 464</w:t>
            </w:r>
          </w:p>
        </w:tc>
      </w:tr>
    </w:tbl>
    <w:p w:rsidR="0066185D" w:rsidRDefault="0066185D" w:rsidP="0066185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25EA5" w:rsidRPr="00A25EA5" w:rsidRDefault="00A25EA5" w:rsidP="00A25EA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A25EA5" w:rsidRDefault="00A25EA5" w:rsidP="00A25EA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25EA5">
        <w:rPr>
          <w:rFonts w:ascii="Times New Roman" w:hAnsi="Times New Roman" w:cs="Times New Roman"/>
          <w:sz w:val="12"/>
          <w:szCs w:val="12"/>
        </w:rPr>
        <w:t xml:space="preserve">к Решению Собрания представителей </w:t>
      </w:r>
    </w:p>
    <w:p w:rsidR="00A25EA5" w:rsidRDefault="00A25EA5" w:rsidP="00A25EA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25EA5">
        <w:rPr>
          <w:rFonts w:ascii="Times New Roman" w:hAnsi="Times New Roman" w:cs="Times New Roman"/>
          <w:sz w:val="12"/>
          <w:szCs w:val="12"/>
        </w:rPr>
        <w:t xml:space="preserve">сельского поселения Красносельское </w:t>
      </w:r>
    </w:p>
    <w:p w:rsidR="00A25EA5" w:rsidRDefault="00A25EA5" w:rsidP="00A25EA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25EA5">
        <w:rPr>
          <w:rFonts w:ascii="Times New Roman" w:hAnsi="Times New Roman" w:cs="Times New Roman"/>
          <w:sz w:val="12"/>
          <w:szCs w:val="12"/>
        </w:rPr>
        <w:t>муниципального района Сергиевский </w:t>
      </w:r>
    </w:p>
    <w:p w:rsidR="00A25EA5" w:rsidRDefault="00A25EA5" w:rsidP="00A25EA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11 от "24" марта 2021 г.</w:t>
      </w:r>
    </w:p>
    <w:p w:rsidR="00A25EA5" w:rsidRDefault="00A25EA5" w:rsidP="00A25EA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25EA5">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Красносельское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985"/>
        <w:gridCol w:w="396"/>
        <w:gridCol w:w="592"/>
        <w:gridCol w:w="1254"/>
      </w:tblGrid>
      <w:tr w:rsidR="00A25EA5" w:rsidRPr="00A25EA5" w:rsidTr="00A25EA5">
        <w:trPr>
          <w:trHeight w:val="70"/>
        </w:trPr>
        <w:tc>
          <w:tcPr>
            <w:tcW w:w="2913" w:type="pct"/>
            <w:vMerge w:val="restart"/>
            <w:shd w:val="clear" w:color="auto" w:fill="auto"/>
            <w:vAlign w:val="center"/>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bookmarkStart w:id="17" w:name="RANGE!A5:F36"/>
            <w:r w:rsidRPr="00A25EA5">
              <w:rPr>
                <w:rFonts w:ascii="Times New Roman" w:eastAsia="Times New Roman" w:hAnsi="Times New Roman" w:cs="Times New Roman"/>
                <w:color w:val="000000"/>
                <w:sz w:val="12"/>
                <w:szCs w:val="12"/>
                <w:lang w:eastAsia="ru-RU"/>
              </w:rPr>
              <w:t>Наименование</w:t>
            </w:r>
            <w:bookmarkEnd w:id="17"/>
          </w:p>
        </w:tc>
        <w:tc>
          <w:tcPr>
            <w:tcW w:w="637" w:type="pct"/>
            <w:vMerge w:val="restart"/>
            <w:shd w:val="clear" w:color="auto" w:fill="auto"/>
            <w:vAlign w:val="center"/>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Сумма, тыс. рублей</w:t>
            </w:r>
          </w:p>
        </w:tc>
      </w:tr>
      <w:tr w:rsidR="00A25EA5" w:rsidRPr="00A25EA5" w:rsidTr="00A25EA5">
        <w:trPr>
          <w:trHeight w:val="70"/>
        </w:trPr>
        <w:tc>
          <w:tcPr>
            <w:tcW w:w="2913" w:type="pct"/>
            <w:vMerge/>
            <w:vAlign w:val="center"/>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2 466</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95</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1 949</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95</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291</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213</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13</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1 060</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1 053</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lastRenderedPageBreak/>
              <w:t>Уплата налогов, сборов и иных платежей</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7</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84</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5</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79</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232</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226</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6</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587</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257</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330</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261</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50</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211</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1</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46 0 00 00000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226</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226</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4 491</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4 369</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15</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4 477</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4 369</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Резервные средства</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10</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color w:val="000000"/>
                <w:sz w:val="12"/>
                <w:szCs w:val="12"/>
                <w:lang w:eastAsia="ru-RU"/>
              </w:rPr>
            </w:pPr>
            <w:r w:rsidRPr="00A25EA5">
              <w:rPr>
                <w:rFonts w:ascii="Times New Roman" w:eastAsia="Times New Roman" w:hAnsi="Times New Roman" w:cs="Times New Roman"/>
                <w:color w:val="000000"/>
                <w:sz w:val="12"/>
                <w:szCs w:val="12"/>
                <w:lang w:eastAsia="ru-RU"/>
              </w:rPr>
              <w:t>0</w:t>
            </w:r>
          </w:p>
        </w:tc>
      </w:tr>
      <w:tr w:rsidR="00A25EA5" w:rsidRPr="00A25EA5" w:rsidTr="00A25EA5">
        <w:trPr>
          <w:trHeight w:val="70"/>
        </w:trPr>
        <w:tc>
          <w:tcPr>
            <w:tcW w:w="2913" w:type="pct"/>
            <w:shd w:val="clear" w:color="auto" w:fill="auto"/>
            <w:hideMark/>
          </w:tcPr>
          <w:p w:rsidR="00A25EA5" w:rsidRPr="00A25EA5" w:rsidRDefault="00A25EA5" w:rsidP="00A25EA5">
            <w:pPr>
              <w:spacing w:after="0" w:line="240" w:lineRule="auto"/>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ИТОГО</w:t>
            </w:r>
          </w:p>
        </w:tc>
        <w:tc>
          <w:tcPr>
            <w:tcW w:w="637"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25EA5" w:rsidRPr="00A25EA5" w:rsidRDefault="00A25EA5" w:rsidP="00A25EA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9 418</w:t>
            </w:r>
          </w:p>
        </w:tc>
        <w:tc>
          <w:tcPr>
            <w:tcW w:w="811" w:type="pct"/>
            <w:shd w:val="clear" w:color="auto" w:fill="auto"/>
            <w:hideMark/>
          </w:tcPr>
          <w:p w:rsidR="00A25EA5" w:rsidRPr="00A25EA5" w:rsidRDefault="00A25EA5" w:rsidP="00A25EA5">
            <w:pPr>
              <w:spacing w:after="0" w:line="240" w:lineRule="auto"/>
              <w:jc w:val="right"/>
              <w:rPr>
                <w:rFonts w:ascii="Times New Roman" w:eastAsia="Times New Roman" w:hAnsi="Times New Roman" w:cs="Times New Roman"/>
                <w:b/>
                <w:bCs/>
                <w:color w:val="000000"/>
                <w:sz w:val="12"/>
                <w:szCs w:val="12"/>
                <w:lang w:eastAsia="ru-RU"/>
              </w:rPr>
            </w:pPr>
            <w:r w:rsidRPr="00A25EA5">
              <w:rPr>
                <w:rFonts w:ascii="Times New Roman" w:eastAsia="Times New Roman" w:hAnsi="Times New Roman" w:cs="Times New Roman"/>
                <w:b/>
                <w:bCs/>
                <w:color w:val="000000"/>
                <w:sz w:val="12"/>
                <w:szCs w:val="12"/>
                <w:lang w:eastAsia="ru-RU"/>
              </w:rPr>
              <w:t>4 464</w:t>
            </w:r>
          </w:p>
        </w:tc>
      </w:tr>
    </w:tbl>
    <w:p w:rsidR="00A25EA5" w:rsidRDefault="00A25EA5" w:rsidP="00A25EA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25EA5" w:rsidRPr="00A25EA5" w:rsidRDefault="00A25EA5" w:rsidP="00A25EA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25EA5">
        <w:rPr>
          <w:rFonts w:ascii="Times New Roman" w:hAnsi="Times New Roman" w:cs="Times New Roman"/>
          <w:sz w:val="12"/>
          <w:szCs w:val="12"/>
        </w:rPr>
        <w:t>Приложение № 7</w:t>
      </w:r>
    </w:p>
    <w:p w:rsidR="00A25EA5" w:rsidRPr="00A25EA5" w:rsidRDefault="00A25EA5" w:rsidP="00A25EA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25EA5">
        <w:rPr>
          <w:rFonts w:ascii="Times New Roman" w:hAnsi="Times New Roman" w:cs="Times New Roman"/>
          <w:sz w:val="12"/>
          <w:szCs w:val="12"/>
        </w:rPr>
        <w:t>к Решению Собрания Представителей</w:t>
      </w:r>
    </w:p>
    <w:p w:rsidR="00A25EA5" w:rsidRPr="00A25EA5" w:rsidRDefault="00A25EA5" w:rsidP="00A25EA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25EA5">
        <w:rPr>
          <w:rFonts w:ascii="Times New Roman" w:hAnsi="Times New Roman" w:cs="Times New Roman"/>
          <w:sz w:val="12"/>
          <w:szCs w:val="12"/>
        </w:rPr>
        <w:t xml:space="preserve">сельского поселения Красносельское </w:t>
      </w:r>
    </w:p>
    <w:p w:rsidR="00A25EA5" w:rsidRPr="00A25EA5" w:rsidRDefault="00A25EA5" w:rsidP="00A25EA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25EA5">
        <w:rPr>
          <w:rFonts w:ascii="Times New Roman" w:hAnsi="Times New Roman" w:cs="Times New Roman"/>
          <w:sz w:val="12"/>
          <w:szCs w:val="12"/>
        </w:rPr>
        <w:t>муниципального района Сергиевский</w:t>
      </w:r>
    </w:p>
    <w:p w:rsidR="00A25EA5" w:rsidRDefault="00A25EA5" w:rsidP="00A25EA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25EA5">
        <w:rPr>
          <w:rFonts w:ascii="Times New Roman" w:hAnsi="Times New Roman" w:cs="Times New Roman"/>
          <w:sz w:val="12"/>
          <w:szCs w:val="12"/>
        </w:rPr>
        <w:t xml:space="preserve">                                                                                                                                                                  №11   от "24" марта 2021 года  </w:t>
      </w:r>
    </w:p>
    <w:p w:rsidR="00A25EA5" w:rsidRDefault="00A25EA5" w:rsidP="00A25EA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25EA5">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003302" w:rsidRPr="00003302" w:rsidTr="00003302">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003302">
              <w:rPr>
                <w:rFonts w:ascii="Times New Roman" w:eastAsia="Times New Roman" w:hAnsi="Times New Roman" w:cs="Times New Roman"/>
                <w:b/>
                <w:bCs/>
                <w:sz w:val="12"/>
                <w:szCs w:val="12"/>
                <w:lang w:eastAsia="ru-RU"/>
              </w:rPr>
              <w:t>рублей</w:t>
            </w:r>
          </w:p>
        </w:tc>
      </w:tr>
      <w:tr w:rsidR="00003302" w:rsidRPr="00003302" w:rsidTr="0000330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right"/>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2</w:t>
            </w:r>
          </w:p>
        </w:tc>
      </w:tr>
      <w:tr w:rsidR="00003302" w:rsidRPr="00003302" w:rsidTr="0000330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01 0 00 00 00 0000 000</w:t>
            </w:r>
          </w:p>
        </w:tc>
        <w:tc>
          <w:tcPr>
            <w:tcW w:w="274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right"/>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0</w:t>
            </w:r>
          </w:p>
        </w:tc>
      </w:tr>
      <w:tr w:rsidR="00003302" w:rsidRPr="00003302" w:rsidTr="0000330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right"/>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0</w:t>
            </w:r>
          </w:p>
        </w:tc>
      </w:tr>
      <w:tr w:rsidR="00003302" w:rsidRPr="00003302" w:rsidTr="0000330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right"/>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0</w:t>
            </w:r>
          </w:p>
        </w:tc>
      </w:tr>
      <w:tr w:rsidR="00003302" w:rsidRPr="00003302" w:rsidTr="0000330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right"/>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2</w:t>
            </w:r>
          </w:p>
        </w:tc>
      </w:tr>
      <w:tr w:rsidR="00003302" w:rsidRPr="00003302" w:rsidTr="0000330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right"/>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-9416</w:t>
            </w:r>
          </w:p>
        </w:tc>
      </w:tr>
      <w:tr w:rsidR="00003302" w:rsidRPr="00003302" w:rsidTr="0000330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right"/>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-9416</w:t>
            </w:r>
          </w:p>
        </w:tc>
      </w:tr>
      <w:tr w:rsidR="00003302" w:rsidRPr="00003302" w:rsidTr="0000330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right"/>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-9416</w:t>
            </w:r>
          </w:p>
        </w:tc>
      </w:tr>
      <w:tr w:rsidR="00003302" w:rsidRPr="00003302" w:rsidTr="0000330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right"/>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-9416</w:t>
            </w:r>
          </w:p>
        </w:tc>
      </w:tr>
      <w:tr w:rsidR="00003302" w:rsidRPr="00003302" w:rsidTr="0000330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rPr>
                <w:rFonts w:ascii="Times New Roman" w:eastAsia="Times New Roman" w:hAnsi="Times New Roman" w:cs="Times New Roman"/>
                <w:b/>
                <w:bCs/>
                <w:sz w:val="12"/>
                <w:szCs w:val="12"/>
                <w:lang w:eastAsia="ru-RU"/>
              </w:rPr>
            </w:pPr>
            <w:r w:rsidRPr="00003302">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right"/>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9418</w:t>
            </w:r>
          </w:p>
        </w:tc>
      </w:tr>
      <w:tr w:rsidR="00003302" w:rsidRPr="00003302" w:rsidTr="0000330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right"/>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9418</w:t>
            </w:r>
          </w:p>
        </w:tc>
      </w:tr>
      <w:tr w:rsidR="00003302" w:rsidRPr="00003302" w:rsidTr="0000330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right"/>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9418</w:t>
            </w:r>
          </w:p>
        </w:tc>
      </w:tr>
      <w:tr w:rsidR="00003302" w:rsidRPr="00003302" w:rsidTr="0000330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003302" w:rsidRPr="00003302" w:rsidRDefault="00003302" w:rsidP="00003302">
            <w:pPr>
              <w:spacing w:after="0" w:line="240" w:lineRule="auto"/>
              <w:jc w:val="center"/>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003302" w:rsidRPr="00003302" w:rsidRDefault="00003302" w:rsidP="00003302">
            <w:pPr>
              <w:spacing w:after="0" w:line="240" w:lineRule="auto"/>
              <w:jc w:val="right"/>
              <w:rPr>
                <w:rFonts w:ascii="Times New Roman" w:eastAsia="Times New Roman" w:hAnsi="Times New Roman" w:cs="Times New Roman"/>
                <w:sz w:val="12"/>
                <w:szCs w:val="12"/>
                <w:lang w:eastAsia="ru-RU"/>
              </w:rPr>
            </w:pPr>
            <w:r w:rsidRPr="00003302">
              <w:rPr>
                <w:rFonts w:ascii="Times New Roman" w:eastAsia="Times New Roman" w:hAnsi="Times New Roman" w:cs="Times New Roman"/>
                <w:sz w:val="12"/>
                <w:szCs w:val="12"/>
                <w:lang w:eastAsia="ru-RU"/>
              </w:rPr>
              <w:t>9418</w:t>
            </w:r>
          </w:p>
        </w:tc>
      </w:tr>
    </w:tbl>
    <w:p w:rsidR="00003302" w:rsidRPr="00003302" w:rsidRDefault="00003302" w:rsidP="0000330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03302">
        <w:rPr>
          <w:rFonts w:ascii="Times New Roman" w:hAnsi="Times New Roman" w:cs="Times New Roman"/>
          <w:sz w:val="12"/>
          <w:szCs w:val="12"/>
        </w:rPr>
        <w:lastRenderedPageBreak/>
        <w:t>Решение</w:t>
      </w:r>
    </w:p>
    <w:p w:rsidR="00003302" w:rsidRPr="00003302" w:rsidRDefault="00003302" w:rsidP="00003302">
      <w:pPr>
        <w:autoSpaceDE w:val="0"/>
        <w:autoSpaceDN w:val="0"/>
        <w:adjustRightInd w:val="0"/>
        <w:spacing w:after="0" w:line="240" w:lineRule="auto"/>
        <w:ind w:firstLine="284"/>
        <w:outlineLvl w:val="0"/>
        <w:rPr>
          <w:rFonts w:ascii="Times New Roman" w:hAnsi="Times New Roman" w:cs="Times New Roman"/>
          <w:sz w:val="12"/>
          <w:szCs w:val="12"/>
        </w:rPr>
      </w:pPr>
      <w:r w:rsidRPr="00003302">
        <w:rPr>
          <w:rFonts w:ascii="Times New Roman" w:hAnsi="Times New Roman" w:cs="Times New Roman"/>
          <w:sz w:val="12"/>
          <w:szCs w:val="12"/>
        </w:rPr>
        <w:t xml:space="preserve">№ 12      </w:t>
      </w:r>
      <w:r>
        <w:rPr>
          <w:rFonts w:ascii="Times New Roman" w:hAnsi="Times New Roman" w:cs="Times New Roman"/>
          <w:sz w:val="12"/>
          <w:szCs w:val="12"/>
        </w:rPr>
        <w:t xml:space="preserve">                                                                                                                                                                                            от «24» марта  2021 г.</w:t>
      </w:r>
    </w:p>
    <w:p w:rsidR="00003302" w:rsidRPr="00003302" w:rsidRDefault="00003302" w:rsidP="0000330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03302">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003302">
        <w:rPr>
          <w:rFonts w:ascii="Times New Roman" w:hAnsi="Times New Roman" w:cs="Times New Roman"/>
          <w:sz w:val="12"/>
          <w:szCs w:val="12"/>
        </w:rPr>
        <w:t>се</w:t>
      </w:r>
      <w:r>
        <w:rPr>
          <w:rFonts w:ascii="Times New Roman" w:hAnsi="Times New Roman" w:cs="Times New Roman"/>
          <w:sz w:val="12"/>
          <w:szCs w:val="12"/>
        </w:rPr>
        <w:t xml:space="preserve">льского  поселения  Кутузовский </w:t>
      </w:r>
      <w:r w:rsidRPr="00003302">
        <w:rPr>
          <w:rFonts w:ascii="Times New Roman" w:hAnsi="Times New Roman" w:cs="Times New Roman"/>
          <w:sz w:val="12"/>
          <w:szCs w:val="12"/>
        </w:rPr>
        <w:t>на 2021 год и на плановый период 2022 и 2023 годов</w:t>
      </w:r>
    </w:p>
    <w:p w:rsidR="00003302" w:rsidRPr="00003302" w:rsidRDefault="00003302" w:rsidP="00003302">
      <w:pPr>
        <w:autoSpaceDE w:val="0"/>
        <w:autoSpaceDN w:val="0"/>
        <w:adjustRightInd w:val="0"/>
        <w:spacing w:after="0" w:line="240" w:lineRule="auto"/>
        <w:ind w:firstLine="284"/>
        <w:outlineLvl w:val="0"/>
        <w:rPr>
          <w:rFonts w:ascii="Times New Roman" w:hAnsi="Times New Roman" w:cs="Times New Roman"/>
          <w:sz w:val="12"/>
          <w:szCs w:val="12"/>
        </w:rPr>
      </w:pPr>
      <w:r w:rsidRPr="00003302">
        <w:rPr>
          <w:rFonts w:ascii="Times New Roman" w:hAnsi="Times New Roman" w:cs="Times New Roman"/>
          <w:sz w:val="12"/>
          <w:szCs w:val="12"/>
        </w:rPr>
        <w:t>принято  Собранием Представителей</w:t>
      </w:r>
    </w:p>
    <w:p w:rsidR="00003302" w:rsidRPr="00003302" w:rsidRDefault="00003302" w:rsidP="00003302">
      <w:pPr>
        <w:autoSpaceDE w:val="0"/>
        <w:autoSpaceDN w:val="0"/>
        <w:adjustRightInd w:val="0"/>
        <w:spacing w:after="0" w:line="240" w:lineRule="auto"/>
        <w:ind w:firstLine="284"/>
        <w:outlineLvl w:val="0"/>
        <w:rPr>
          <w:rFonts w:ascii="Times New Roman" w:hAnsi="Times New Roman" w:cs="Times New Roman"/>
          <w:sz w:val="12"/>
          <w:szCs w:val="12"/>
        </w:rPr>
      </w:pPr>
      <w:r w:rsidRPr="00003302">
        <w:rPr>
          <w:rFonts w:ascii="Times New Roman" w:hAnsi="Times New Roman" w:cs="Times New Roman"/>
          <w:sz w:val="12"/>
          <w:szCs w:val="12"/>
        </w:rPr>
        <w:t>сельского поселения Кутузовский</w:t>
      </w:r>
    </w:p>
    <w:p w:rsidR="00003302" w:rsidRPr="00003302" w:rsidRDefault="00003302" w:rsidP="00003302">
      <w:pPr>
        <w:autoSpaceDE w:val="0"/>
        <w:autoSpaceDN w:val="0"/>
        <w:adjustRightInd w:val="0"/>
        <w:spacing w:after="0" w:line="240" w:lineRule="auto"/>
        <w:ind w:firstLine="284"/>
        <w:outlineLvl w:val="0"/>
        <w:rPr>
          <w:rFonts w:ascii="Times New Roman" w:hAnsi="Times New Roman" w:cs="Times New Roman"/>
          <w:sz w:val="12"/>
          <w:szCs w:val="12"/>
        </w:rPr>
      </w:pPr>
      <w:r w:rsidRPr="00003302">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003302" w:rsidRPr="00003302" w:rsidRDefault="00003302" w:rsidP="0000330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302">
        <w:rPr>
          <w:rFonts w:ascii="Times New Roman" w:hAnsi="Times New Roman" w:cs="Times New Roman"/>
          <w:sz w:val="12"/>
          <w:szCs w:val="12"/>
        </w:rPr>
        <w:t>Рассмотрев представленный Администрацией сельского поселения Кутузовский бюджет сельского поселения Кутузовский на 2021 год и на плановый период 2022 и 2023 годов, Собрание представителей сельского поселения Кутузовский</w:t>
      </w:r>
    </w:p>
    <w:p w:rsidR="00003302" w:rsidRPr="00003302" w:rsidRDefault="00003302" w:rsidP="0000330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302">
        <w:rPr>
          <w:rFonts w:ascii="Times New Roman" w:hAnsi="Times New Roman" w:cs="Times New Roman"/>
          <w:sz w:val="12"/>
          <w:szCs w:val="12"/>
        </w:rPr>
        <w:t xml:space="preserve">РЕШИЛО: </w:t>
      </w:r>
    </w:p>
    <w:p w:rsidR="00003302" w:rsidRPr="00003302" w:rsidRDefault="00003302" w:rsidP="0000330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003302">
        <w:rPr>
          <w:rFonts w:ascii="Times New Roman" w:hAnsi="Times New Roman" w:cs="Times New Roman"/>
          <w:sz w:val="12"/>
          <w:szCs w:val="12"/>
        </w:rPr>
        <w:t>Внести в решение Собрания представителей сельского поселения Кутузовский от  18.12.2020 г.  № 18  «О бюджете сельского поселения Кутузовский</w:t>
      </w:r>
      <w:r>
        <w:rPr>
          <w:rFonts w:ascii="Times New Roman" w:hAnsi="Times New Roman" w:cs="Times New Roman"/>
          <w:sz w:val="12"/>
          <w:szCs w:val="12"/>
        </w:rPr>
        <w:t xml:space="preserve"> </w:t>
      </w:r>
      <w:r w:rsidRPr="00003302">
        <w:rPr>
          <w:rFonts w:ascii="Times New Roman" w:hAnsi="Times New Roman" w:cs="Times New Roman"/>
          <w:sz w:val="12"/>
          <w:szCs w:val="12"/>
        </w:rPr>
        <w:t>на 2021 год и плановый период 2022 и 2023 годов» следующие изменения и дополнения:</w:t>
      </w:r>
    </w:p>
    <w:p w:rsidR="00003302" w:rsidRPr="00003302" w:rsidRDefault="00003302" w:rsidP="0000330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003302">
        <w:rPr>
          <w:rFonts w:ascii="Times New Roman" w:hAnsi="Times New Roman" w:cs="Times New Roman"/>
          <w:sz w:val="12"/>
          <w:szCs w:val="12"/>
        </w:rPr>
        <w:t>В статье 1 пункт 1 сумму «46 050» заменить суммой «52 673»;</w:t>
      </w:r>
    </w:p>
    <w:p w:rsidR="00003302" w:rsidRPr="00003302" w:rsidRDefault="00003302" w:rsidP="0000330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302">
        <w:rPr>
          <w:rFonts w:ascii="Times New Roman" w:hAnsi="Times New Roman" w:cs="Times New Roman"/>
          <w:sz w:val="12"/>
          <w:szCs w:val="12"/>
        </w:rPr>
        <w:t>сумму «46 315» заменить суммой «52 967»;</w:t>
      </w:r>
    </w:p>
    <w:p w:rsidR="00003302" w:rsidRPr="00003302" w:rsidRDefault="00003302" w:rsidP="0000330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302">
        <w:rPr>
          <w:rFonts w:ascii="Times New Roman" w:hAnsi="Times New Roman" w:cs="Times New Roman"/>
          <w:sz w:val="12"/>
          <w:szCs w:val="12"/>
        </w:rPr>
        <w:t xml:space="preserve">сумму «265» заменить суммой «294».       </w:t>
      </w:r>
    </w:p>
    <w:p w:rsidR="00003302" w:rsidRPr="00003302" w:rsidRDefault="00003302" w:rsidP="0000330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003302">
        <w:rPr>
          <w:rFonts w:ascii="Times New Roman" w:hAnsi="Times New Roman" w:cs="Times New Roman"/>
          <w:sz w:val="12"/>
          <w:szCs w:val="12"/>
        </w:rPr>
        <w:t xml:space="preserve">В статье 4 сумму «43 092» заменить суммой «49 716».                      </w:t>
      </w:r>
    </w:p>
    <w:p w:rsidR="00003302" w:rsidRPr="00003302" w:rsidRDefault="00003302" w:rsidP="0000330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003302">
        <w:rPr>
          <w:rFonts w:ascii="Times New Roman" w:hAnsi="Times New Roman" w:cs="Times New Roman"/>
          <w:sz w:val="12"/>
          <w:szCs w:val="12"/>
        </w:rPr>
        <w:t xml:space="preserve">В статье 5 сумму «43 092» заменить суммой «49 715».                      </w:t>
      </w:r>
    </w:p>
    <w:p w:rsidR="00003302" w:rsidRPr="00003302" w:rsidRDefault="00003302" w:rsidP="0000330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003302">
        <w:rPr>
          <w:rFonts w:ascii="Times New Roman" w:hAnsi="Times New Roman" w:cs="Times New Roman"/>
          <w:sz w:val="12"/>
          <w:szCs w:val="12"/>
        </w:rPr>
        <w:t>В статье 12 пункт 1 сумму «40 889» заменить суммой «47 189».</w:t>
      </w:r>
    </w:p>
    <w:p w:rsidR="00003302" w:rsidRPr="00003302" w:rsidRDefault="00003302" w:rsidP="0000330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1.5.</w:t>
      </w:r>
      <w:r w:rsidRPr="00003302">
        <w:rPr>
          <w:rFonts w:ascii="Times New Roman" w:hAnsi="Times New Roman" w:cs="Times New Roman"/>
          <w:sz w:val="12"/>
          <w:szCs w:val="12"/>
        </w:rPr>
        <w:t>Приложения 3,5,7 изложить в новой редакции (прилагаются).</w:t>
      </w:r>
    </w:p>
    <w:p w:rsidR="00003302" w:rsidRPr="00003302" w:rsidRDefault="00003302" w:rsidP="0000330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003302">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003302" w:rsidRPr="00003302" w:rsidRDefault="00003302" w:rsidP="0000330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003302">
        <w:rPr>
          <w:rFonts w:ascii="Times New Roman" w:hAnsi="Times New Roman" w:cs="Times New Roman"/>
          <w:sz w:val="12"/>
          <w:szCs w:val="12"/>
        </w:rPr>
        <w:t>Настоящее решение вступает в силу со дня его официального опубликования.</w:t>
      </w:r>
    </w:p>
    <w:p w:rsidR="00003302" w:rsidRPr="00003302" w:rsidRDefault="00003302" w:rsidP="0000330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3302">
        <w:rPr>
          <w:rFonts w:ascii="Times New Roman" w:hAnsi="Times New Roman" w:cs="Times New Roman"/>
          <w:sz w:val="12"/>
          <w:szCs w:val="12"/>
        </w:rPr>
        <w:t>Председатель Собрания представителей</w:t>
      </w:r>
    </w:p>
    <w:p w:rsidR="00003302" w:rsidRPr="00003302" w:rsidRDefault="00003302" w:rsidP="0000330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3302">
        <w:rPr>
          <w:rFonts w:ascii="Times New Roman" w:hAnsi="Times New Roman" w:cs="Times New Roman"/>
          <w:sz w:val="12"/>
          <w:szCs w:val="12"/>
        </w:rPr>
        <w:t>сельского поселения Кутузовский</w:t>
      </w:r>
    </w:p>
    <w:p w:rsidR="00003302" w:rsidRDefault="00003302" w:rsidP="0000330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3302">
        <w:rPr>
          <w:rFonts w:ascii="Times New Roman" w:hAnsi="Times New Roman" w:cs="Times New Roman"/>
          <w:sz w:val="12"/>
          <w:szCs w:val="12"/>
        </w:rPr>
        <w:t xml:space="preserve">муниципального района Сергиевский              </w:t>
      </w:r>
    </w:p>
    <w:p w:rsidR="00003302" w:rsidRPr="00003302" w:rsidRDefault="00003302" w:rsidP="0000330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3302">
        <w:rPr>
          <w:rFonts w:ascii="Times New Roman" w:hAnsi="Times New Roman" w:cs="Times New Roman"/>
          <w:sz w:val="12"/>
          <w:szCs w:val="12"/>
        </w:rPr>
        <w:t xml:space="preserve">                                 А.А.Седов</w:t>
      </w:r>
    </w:p>
    <w:p w:rsidR="00003302" w:rsidRPr="00003302" w:rsidRDefault="00003302" w:rsidP="0000330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3302">
        <w:rPr>
          <w:rFonts w:ascii="Times New Roman" w:hAnsi="Times New Roman" w:cs="Times New Roman"/>
          <w:sz w:val="12"/>
          <w:szCs w:val="12"/>
        </w:rPr>
        <w:t>Глава сельского поселения Кутузовский</w:t>
      </w:r>
    </w:p>
    <w:p w:rsidR="00003302" w:rsidRDefault="00003302" w:rsidP="0000330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3302">
        <w:rPr>
          <w:rFonts w:ascii="Times New Roman" w:hAnsi="Times New Roman" w:cs="Times New Roman"/>
          <w:sz w:val="12"/>
          <w:szCs w:val="12"/>
        </w:rPr>
        <w:t xml:space="preserve">муниципального района Сергиевский                               </w:t>
      </w:r>
    </w:p>
    <w:p w:rsidR="00003302" w:rsidRDefault="00003302" w:rsidP="0000330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3302">
        <w:rPr>
          <w:rFonts w:ascii="Times New Roman" w:hAnsi="Times New Roman" w:cs="Times New Roman"/>
          <w:sz w:val="12"/>
          <w:szCs w:val="12"/>
        </w:rPr>
        <w:t xml:space="preserve">                А.В.Сабельникова</w:t>
      </w:r>
    </w:p>
    <w:p w:rsidR="00003302" w:rsidRDefault="00003302" w:rsidP="00003302">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EE29B9" w:rsidRPr="00EE29B9" w:rsidRDefault="00EE29B9" w:rsidP="00EE29B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EE29B9" w:rsidRDefault="00EE29B9" w:rsidP="00EE29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E29B9">
        <w:rPr>
          <w:rFonts w:ascii="Times New Roman" w:hAnsi="Times New Roman" w:cs="Times New Roman"/>
          <w:sz w:val="12"/>
          <w:szCs w:val="12"/>
        </w:rPr>
        <w:t>к Решению Собрания представителей</w:t>
      </w:r>
    </w:p>
    <w:p w:rsidR="00EE29B9" w:rsidRDefault="00EE29B9" w:rsidP="00EE29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E29B9">
        <w:rPr>
          <w:rFonts w:ascii="Times New Roman" w:hAnsi="Times New Roman" w:cs="Times New Roman"/>
          <w:sz w:val="12"/>
          <w:szCs w:val="12"/>
        </w:rPr>
        <w:t xml:space="preserve"> сельского поселения Кутузовский</w:t>
      </w:r>
    </w:p>
    <w:p w:rsidR="00EE29B9" w:rsidRDefault="00EE29B9" w:rsidP="00EE29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E29B9">
        <w:rPr>
          <w:rFonts w:ascii="Times New Roman" w:hAnsi="Times New Roman" w:cs="Times New Roman"/>
          <w:sz w:val="12"/>
          <w:szCs w:val="12"/>
        </w:rPr>
        <w:t xml:space="preserve"> муниципального района Сергиевский </w:t>
      </w:r>
    </w:p>
    <w:p w:rsidR="00EE29B9" w:rsidRDefault="00EE29B9" w:rsidP="00EE29B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12 от 24 марта 2021г.</w:t>
      </w:r>
    </w:p>
    <w:p w:rsidR="00EE29B9" w:rsidRDefault="00EE29B9" w:rsidP="00EE29B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E29B9">
        <w:rPr>
          <w:rFonts w:ascii="Times New Roman" w:hAnsi="Times New Roman" w:cs="Times New Roman"/>
          <w:sz w:val="12"/>
          <w:szCs w:val="12"/>
        </w:rPr>
        <w:t>Ведомственная структура расходов бюджета сельского поселения Кутузовский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939"/>
        <w:gridCol w:w="336"/>
        <w:gridCol w:w="370"/>
        <w:gridCol w:w="740"/>
        <w:gridCol w:w="396"/>
        <w:gridCol w:w="661"/>
        <w:gridCol w:w="1168"/>
      </w:tblGrid>
      <w:tr w:rsidR="00EE29B9" w:rsidRPr="00EE29B9" w:rsidTr="00EE29B9">
        <w:trPr>
          <w:trHeight w:val="70"/>
        </w:trPr>
        <w:tc>
          <w:tcPr>
            <w:tcW w:w="748" w:type="pct"/>
            <w:vMerge w:val="restart"/>
            <w:shd w:val="clear" w:color="auto" w:fill="auto"/>
            <w:vAlign w:val="center"/>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bookmarkStart w:id="18" w:name="RANGE!A5:I70"/>
            <w:r w:rsidRPr="00EE29B9">
              <w:rPr>
                <w:rFonts w:ascii="Times New Roman" w:eastAsia="Times New Roman" w:hAnsi="Times New Roman" w:cs="Times New Roman"/>
                <w:color w:val="000000"/>
                <w:sz w:val="12"/>
                <w:szCs w:val="12"/>
                <w:lang w:eastAsia="ru-RU"/>
              </w:rPr>
              <w:t>Код главного распорядителя бюджетных средств</w:t>
            </w:r>
            <w:bookmarkEnd w:id="18"/>
          </w:p>
        </w:tc>
        <w:tc>
          <w:tcPr>
            <w:tcW w:w="1925" w:type="pct"/>
            <w:vMerge w:val="restart"/>
            <w:shd w:val="clear" w:color="auto" w:fill="auto"/>
            <w:vAlign w:val="center"/>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74" w:type="pct"/>
            <w:vMerge w:val="restart"/>
            <w:shd w:val="clear" w:color="auto" w:fill="auto"/>
            <w:vAlign w:val="center"/>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Рз</w:t>
            </w:r>
          </w:p>
        </w:tc>
        <w:tc>
          <w:tcPr>
            <w:tcW w:w="184" w:type="pct"/>
            <w:vMerge w:val="restart"/>
            <w:shd w:val="clear" w:color="auto" w:fill="auto"/>
            <w:vAlign w:val="center"/>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ПР</w:t>
            </w:r>
          </w:p>
        </w:tc>
        <w:tc>
          <w:tcPr>
            <w:tcW w:w="502" w:type="pct"/>
            <w:vMerge w:val="restart"/>
            <w:shd w:val="clear" w:color="auto" w:fill="auto"/>
            <w:vAlign w:val="center"/>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ЦСР</w:t>
            </w:r>
          </w:p>
        </w:tc>
        <w:tc>
          <w:tcPr>
            <w:tcW w:w="237" w:type="pct"/>
            <w:vMerge w:val="restart"/>
            <w:shd w:val="clear" w:color="auto" w:fill="auto"/>
            <w:vAlign w:val="center"/>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ВР</w:t>
            </w:r>
          </w:p>
        </w:tc>
        <w:tc>
          <w:tcPr>
            <w:tcW w:w="1230" w:type="pct"/>
            <w:gridSpan w:val="2"/>
            <w:shd w:val="clear" w:color="auto" w:fill="auto"/>
            <w:vAlign w:val="center"/>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Сумма, тыс. рублей</w:t>
            </w:r>
          </w:p>
        </w:tc>
      </w:tr>
      <w:tr w:rsidR="00EE29B9" w:rsidRPr="00EE29B9" w:rsidTr="00EE29B9">
        <w:trPr>
          <w:trHeight w:val="70"/>
        </w:trPr>
        <w:tc>
          <w:tcPr>
            <w:tcW w:w="748" w:type="pct"/>
            <w:vMerge/>
            <w:vAlign w:val="center"/>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p>
        </w:tc>
        <w:tc>
          <w:tcPr>
            <w:tcW w:w="1925" w:type="pct"/>
            <w:vMerge/>
            <w:vAlign w:val="center"/>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p>
        </w:tc>
        <w:tc>
          <w:tcPr>
            <w:tcW w:w="174" w:type="pct"/>
            <w:vMerge/>
            <w:vAlign w:val="center"/>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p>
        </w:tc>
        <w:tc>
          <w:tcPr>
            <w:tcW w:w="184" w:type="pct"/>
            <w:vMerge/>
            <w:vAlign w:val="center"/>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p>
        </w:tc>
        <w:tc>
          <w:tcPr>
            <w:tcW w:w="502" w:type="pct"/>
            <w:vMerge/>
            <w:vAlign w:val="center"/>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p>
        </w:tc>
        <w:tc>
          <w:tcPr>
            <w:tcW w:w="237" w:type="pct"/>
            <w:vMerge/>
            <w:vAlign w:val="center"/>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всего</w:t>
            </w:r>
          </w:p>
        </w:tc>
        <w:tc>
          <w:tcPr>
            <w:tcW w:w="778" w:type="pct"/>
            <w:shd w:val="clear" w:color="auto" w:fill="auto"/>
            <w:vAlign w:val="center"/>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Администрация сельского поселения Кутузовский муниципального района Сергиевский Самарской области</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52 967</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43 807</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02</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760</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02</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760</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02</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760</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04</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1 548</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04</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1 441</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04</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1 064</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04</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332</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04</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43</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Уплата налогов, сборов и иных платежей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04</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 xml:space="preserve">Муниципальная программа "Управление и распоряжение муниципальным имуществом сельского (городского) поселения муниципального </w:t>
            </w:r>
            <w:r w:rsidRPr="00EE29B9">
              <w:rPr>
                <w:rFonts w:ascii="Times New Roman" w:eastAsia="Times New Roman" w:hAnsi="Times New Roman" w:cs="Times New Roman"/>
                <w:color w:val="000000"/>
                <w:sz w:val="12"/>
                <w:szCs w:val="12"/>
                <w:lang w:eastAsia="ru-RU"/>
              </w:rPr>
              <w:lastRenderedPageBreak/>
              <w:t>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04</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40 0 00 00000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107</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04</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40 0 00 00000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107</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06</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114</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06</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114</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06</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114</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Резервные фонды</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11</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10</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11</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99 0 00 00000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10</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Резервные средства</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11</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99 0 00 00000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10</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Другие общегосударственные вопросы</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13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605</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392</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198</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194</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40 0 00 00000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10</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40 0 00 00000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10</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46 0 00 00000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203</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46 0 00 00000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203</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02</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95</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95</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02</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95</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95</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02</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95</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95</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Гражданская оборона</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09</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779</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03</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09</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41 0 00 00000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779</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03</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09</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41 0 00 00000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769</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Уплата налогов, сборов и иных платежей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03</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09</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41 0 00 00000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11</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14</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1</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сельского(городского)поселения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03</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14</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45 0 00 00000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03</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14</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45 0 00 00000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Дорожное хозяйство (дорожные фонды)</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04</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09</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7 670</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6 524</w:t>
            </w:r>
          </w:p>
        </w:tc>
      </w:tr>
      <w:tr w:rsidR="00EE29B9" w:rsidRPr="00EE29B9" w:rsidTr="00D70BC5">
        <w:trPr>
          <w:trHeight w:val="228"/>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lastRenderedPageBreak/>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04</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09</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1 030</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04</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09</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461</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04</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09</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569</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04</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09</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49 0 00 00000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6 640</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6 524</w:t>
            </w:r>
          </w:p>
        </w:tc>
      </w:tr>
      <w:tr w:rsidR="00EE29B9" w:rsidRPr="00EE29B9" w:rsidTr="00D70BC5">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04</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09</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49 0 00 00000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30</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04</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09</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49 0 00 00000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6 609</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6 524</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Коммунальное хозяйство</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02</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39 146</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37 189</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02</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47 0 00 00000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39 146</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37 189</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02</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47 0 00 00000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39 146</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37 189</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Благоустройство</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1 743</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1 710</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1 707</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Уплата налогов, сборов и иных платежей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сельского(городского) 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33</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03</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33</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06</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05</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28</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06</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05</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28</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06</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05</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26</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Уплата налогов, сборов и иных платежей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06</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05</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Молодежная политика</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07</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07</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21</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07</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07</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21</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07</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07</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21</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Культура</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08</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01</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447</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08</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447</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08</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62</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428</w:t>
            </w: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08</w:t>
            </w: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01</w:t>
            </w: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385</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color w:val="000000"/>
                <w:sz w:val="12"/>
                <w:szCs w:val="12"/>
                <w:lang w:eastAsia="ru-RU"/>
              </w:rPr>
            </w:pPr>
            <w:r w:rsidRPr="00EE29B9">
              <w:rPr>
                <w:rFonts w:ascii="Times New Roman" w:eastAsia="Times New Roman" w:hAnsi="Times New Roman" w:cs="Times New Roman"/>
                <w:color w:val="000000"/>
                <w:sz w:val="12"/>
                <w:szCs w:val="12"/>
                <w:lang w:eastAsia="ru-RU"/>
              </w:rPr>
              <w:t>0</w:t>
            </w:r>
          </w:p>
        </w:tc>
      </w:tr>
      <w:tr w:rsidR="00EE29B9" w:rsidRPr="00EE29B9" w:rsidTr="00EE29B9">
        <w:trPr>
          <w:trHeight w:val="70"/>
        </w:trPr>
        <w:tc>
          <w:tcPr>
            <w:tcW w:w="748"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1925" w:type="pct"/>
            <w:shd w:val="clear" w:color="auto" w:fill="auto"/>
            <w:hideMark/>
          </w:tcPr>
          <w:p w:rsidR="00EE29B9" w:rsidRPr="00EE29B9" w:rsidRDefault="00EE29B9" w:rsidP="00EE29B9">
            <w:pPr>
              <w:spacing w:after="0" w:line="240" w:lineRule="auto"/>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ИТОГО</w:t>
            </w:r>
          </w:p>
        </w:tc>
        <w:tc>
          <w:tcPr>
            <w:tcW w:w="17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502"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EE29B9" w:rsidRPr="00EE29B9" w:rsidRDefault="00EE29B9" w:rsidP="00EE29B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52 967</w:t>
            </w:r>
          </w:p>
        </w:tc>
        <w:tc>
          <w:tcPr>
            <w:tcW w:w="778" w:type="pct"/>
            <w:shd w:val="clear" w:color="auto" w:fill="auto"/>
            <w:hideMark/>
          </w:tcPr>
          <w:p w:rsidR="00EE29B9" w:rsidRPr="00EE29B9" w:rsidRDefault="00EE29B9" w:rsidP="00EE29B9">
            <w:pPr>
              <w:spacing w:after="0" w:line="240" w:lineRule="auto"/>
              <w:jc w:val="right"/>
              <w:rPr>
                <w:rFonts w:ascii="Times New Roman" w:eastAsia="Times New Roman" w:hAnsi="Times New Roman" w:cs="Times New Roman"/>
                <w:b/>
                <w:bCs/>
                <w:color w:val="000000"/>
                <w:sz w:val="12"/>
                <w:szCs w:val="12"/>
                <w:lang w:eastAsia="ru-RU"/>
              </w:rPr>
            </w:pPr>
            <w:r w:rsidRPr="00EE29B9">
              <w:rPr>
                <w:rFonts w:ascii="Times New Roman" w:eastAsia="Times New Roman" w:hAnsi="Times New Roman" w:cs="Times New Roman"/>
                <w:b/>
                <w:bCs/>
                <w:color w:val="000000"/>
                <w:sz w:val="12"/>
                <w:szCs w:val="12"/>
                <w:lang w:eastAsia="ru-RU"/>
              </w:rPr>
              <w:t>43 807</w:t>
            </w:r>
          </w:p>
        </w:tc>
      </w:tr>
    </w:tbl>
    <w:p w:rsidR="00EE29B9" w:rsidRPr="002D1C33" w:rsidRDefault="00EE29B9" w:rsidP="00EE29B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70BC5" w:rsidRPr="00D70BC5" w:rsidRDefault="002D1C33" w:rsidP="00D70B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ab/>
      </w:r>
      <w:r w:rsidR="00D70BC5">
        <w:rPr>
          <w:rFonts w:ascii="Times New Roman" w:hAnsi="Times New Roman" w:cs="Times New Roman"/>
          <w:sz w:val="12"/>
          <w:szCs w:val="12"/>
        </w:rPr>
        <w:t>Приложение 5</w:t>
      </w:r>
    </w:p>
    <w:p w:rsidR="00D70BC5" w:rsidRDefault="00D70BC5" w:rsidP="00D70B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70BC5">
        <w:rPr>
          <w:rFonts w:ascii="Times New Roman" w:hAnsi="Times New Roman" w:cs="Times New Roman"/>
          <w:sz w:val="12"/>
          <w:szCs w:val="12"/>
        </w:rPr>
        <w:t>к Решению Собрания представителей</w:t>
      </w:r>
    </w:p>
    <w:p w:rsidR="00D70BC5" w:rsidRDefault="00D70BC5" w:rsidP="00D70B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70BC5">
        <w:rPr>
          <w:rFonts w:ascii="Times New Roman" w:hAnsi="Times New Roman" w:cs="Times New Roman"/>
          <w:sz w:val="12"/>
          <w:szCs w:val="12"/>
        </w:rPr>
        <w:t xml:space="preserve"> сельского поселения Кутузовский </w:t>
      </w:r>
    </w:p>
    <w:p w:rsidR="00D70BC5" w:rsidRDefault="00D70BC5" w:rsidP="00D70B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70BC5">
        <w:rPr>
          <w:rFonts w:ascii="Times New Roman" w:hAnsi="Times New Roman" w:cs="Times New Roman"/>
          <w:sz w:val="12"/>
          <w:szCs w:val="12"/>
        </w:rPr>
        <w:t xml:space="preserve">муниципального района Сергиевский </w:t>
      </w:r>
    </w:p>
    <w:p w:rsidR="00D70BC5" w:rsidRDefault="00D70BC5" w:rsidP="00D70B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70BC5">
        <w:rPr>
          <w:rFonts w:ascii="Times New Roman" w:hAnsi="Times New Roman" w:cs="Times New Roman"/>
          <w:sz w:val="12"/>
          <w:szCs w:val="12"/>
        </w:rPr>
        <w:lastRenderedPageBreak/>
        <w:t xml:space="preserve">№ </w:t>
      </w:r>
      <w:r>
        <w:rPr>
          <w:rFonts w:ascii="Times New Roman" w:hAnsi="Times New Roman" w:cs="Times New Roman"/>
          <w:sz w:val="12"/>
          <w:szCs w:val="12"/>
        </w:rPr>
        <w:t>12 от 24 марта 2021г.</w:t>
      </w:r>
    </w:p>
    <w:p w:rsidR="00D70BC5" w:rsidRDefault="00D70BC5" w:rsidP="00D70B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70BC5">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Кутузовский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527"/>
        <w:gridCol w:w="592"/>
        <w:gridCol w:w="1257"/>
      </w:tblGrid>
      <w:tr w:rsidR="00D70BC5" w:rsidRPr="00D70BC5" w:rsidTr="00D70BC5">
        <w:trPr>
          <w:trHeight w:val="70"/>
        </w:trPr>
        <w:tc>
          <w:tcPr>
            <w:tcW w:w="2821" w:type="pct"/>
            <w:vMerge w:val="restart"/>
            <w:shd w:val="clear" w:color="auto" w:fill="auto"/>
            <w:vAlign w:val="center"/>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bookmarkStart w:id="19" w:name="RANGE!A5:F38"/>
            <w:r w:rsidRPr="00D70BC5">
              <w:rPr>
                <w:rFonts w:ascii="Times New Roman" w:eastAsia="Times New Roman" w:hAnsi="Times New Roman" w:cs="Times New Roman"/>
                <w:color w:val="000000"/>
                <w:sz w:val="12"/>
                <w:szCs w:val="12"/>
                <w:lang w:eastAsia="ru-RU"/>
              </w:rPr>
              <w:t>Наименование</w:t>
            </w:r>
            <w:bookmarkEnd w:id="19"/>
          </w:p>
        </w:tc>
        <w:tc>
          <w:tcPr>
            <w:tcW w:w="642" w:type="pct"/>
            <w:vMerge w:val="restart"/>
            <w:shd w:val="clear" w:color="auto" w:fill="auto"/>
            <w:vAlign w:val="center"/>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ЦСР</w:t>
            </w:r>
          </w:p>
        </w:tc>
        <w:tc>
          <w:tcPr>
            <w:tcW w:w="341" w:type="pct"/>
            <w:vMerge w:val="restart"/>
            <w:shd w:val="clear" w:color="auto" w:fill="auto"/>
            <w:vAlign w:val="center"/>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ВР</w:t>
            </w:r>
          </w:p>
        </w:tc>
        <w:tc>
          <w:tcPr>
            <w:tcW w:w="1196" w:type="pct"/>
            <w:gridSpan w:val="2"/>
            <w:shd w:val="clear" w:color="auto" w:fill="auto"/>
            <w:vAlign w:val="center"/>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Сумма, тыс. рублей</w:t>
            </w:r>
          </w:p>
        </w:tc>
      </w:tr>
      <w:tr w:rsidR="00D70BC5" w:rsidRPr="00D70BC5" w:rsidTr="00D70BC5">
        <w:trPr>
          <w:trHeight w:val="70"/>
        </w:trPr>
        <w:tc>
          <w:tcPr>
            <w:tcW w:w="2821" w:type="pct"/>
            <w:vMerge/>
            <w:vAlign w:val="center"/>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p>
        </w:tc>
        <w:tc>
          <w:tcPr>
            <w:tcW w:w="341" w:type="pct"/>
            <w:vMerge/>
            <w:vAlign w:val="center"/>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38 0 00 00000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2 802</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95</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38 0 00 00000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1 919</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95</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38 0 00 00000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530</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38 0 00 00000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351</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38 0 00 00000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1</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39 0 00 00000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1 739</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39 0 00 00000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1 734</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39 0 00 00000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5</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40 0 00 00000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117</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40 0 00 00000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10</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40 0 00 00000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107</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41 0 00 00000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779</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41 0 00 00000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769</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41 0 00 00000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11</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сельского(городского) поселения муниципального района Сергиевский"</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43 0 00 00000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1 063</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43 0 00 00000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493</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43 0 00 00000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569</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44 0 00 00000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468</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44 0 00 00000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62</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44 0 00 00000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406</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сельского(городского)поселения муниципального района Сергиевский"</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45 0 00 00000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45 0 00 00000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1</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D70BC5">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46 0 00 00000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203</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46 0 00 00000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203</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47 0 00 00000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39 146</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37 189</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47 0 00 00000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39 146</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37 189</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49 0 00 00000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6 640</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6 524</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49 0 00 00000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30</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49 0 00 00000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6 609</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6 524</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99 0 00 00000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10</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99 0 00 00000</w:t>
            </w: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10</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color w:val="000000"/>
                <w:sz w:val="12"/>
                <w:szCs w:val="12"/>
                <w:lang w:eastAsia="ru-RU"/>
              </w:rPr>
            </w:pPr>
            <w:r w:rsidRPr="00D70BC5">
              <w:rPr>
                <w:rFonts w:ascii="Times New Roman" w:eastAsia="Times New Roman" w:hAnsi="Times New Roman" w:cs="Times New Roman"/>
                <w:color w:val="000000"/>
                <w:sz w:val="12"/>
                <w:szCs w:val="12"/>
                <w:lang w:eastAsia="ru-RU"/>
              </w:rPr>
              <w:t>0</w:t>
            </w:r>
          </w:p>
        </w:tc>
      </w:tr>
      <w:tr w:rsidR="00D70BC5" w:rsidRPr="00D70BC5" w:rsidTr="00D70BC5">
        <w:trPr>
          <w:trHeight w:val="70"/>
        </w:trPr>
        <w:tc>
          <w:tcPr>
            <w:tcW w:w="2821" w:type="pct"/>
            <w:shd w:val="clear" w:color="auto" w:fill="auto"/>
            <w:hideMark/>
          </w:tcPr>
          <w:p w:rsidR="00D70BC5" w:rsidRPr="00D70BC5" w:rsidRDefault="00D70BC5" w:rsidP="00D70BC5">
            <w:pPr>
              <w:spacing w:after="0" w:line="240" w:lineRule="auto"/>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p>
        </w:tc>
        <w:tc>
          <w:tcPr>
            <w:tcW w:w="341" w:type="pct"/>
            <w:shd w:val="clear" w:color="auto" w:fill="auto"/>
            <w:hideMark/>
          </w:tcPr>
          <w:p w:rsidR="00D70BC5" w:rsidRPr="00D70BC5" w:rsidRDefault="00D70BC5" w:rsidP="00D70B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52 967</w:t>
            </w:r>
          </w:p>
        </w:tc>
        <w:tc>
          <w:tcPr>
            <w:tcW w:w="813" w:type="pct"/>
            <w:shd w:val="clear" w:color="auto" w:fill="auto"/>
            <w:hideMark/>
          </w:tcPr>
          <w:p w:rsidR="00D70BC5" w:rsidRPr="00D70BC5" w:rsidRDefault="00D70BC5" w:rsidP="00D70BC5">
            <w:pPr>
              <w:spacing w:after="0" w:line="240" w:lineRule="auto"/>
              <w:jc w:val="right"/>
              <w:rPr>
                <w:rFonts w:ascii="Times New Roman" w:eastAsia="Times New Roman" w:hAnsi="Times New Roman" w:cs="Times New Roman"/>
                <w:b/>
                <w:bCs/>
                <w:color w:val="000000"/>
                <w:sz w:val="12"/>
                <w:szCs w:val="12"/>
                <w:lang w:eastAsia="ru-RU"/>
              </w:rPr>
            </w:pPr>
            <w:r w:rsidRPr="00D70BC5">
              <w:rPr>
                <w:rFonts w:ascii="Times New Roman" w:eastAsia="Times New Roman" w:hAnsi="Times New Roman" w:cs="Times New Roman"/>
                <w:b/>
                <w:bCs/>
                <w:color w:val="000000"/>
                <w:sz w:val="12"/>
                <w:szCs w:val="12"/>
                <w:lang w:eastAsia="ru-RU"/>
              </w:rPr>
              <w:t>43 807</w:t>
            </w:r>
          </w:p>
        </w:tc>
      </w:tr>
    </w:tbl>
    <w:p w:rsidR="00D70BC5" w:rsidRDefault="00D70BC5" w:rsidP="00D70BC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3353B" w:rsidRP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Приложение № 7</w:t>
      </w:r>
    </w:p>
    <w:p w:rsidR="0013353B" w:rsidRP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к Решению Собрания Представителей</w:t>
      </w:r>
    </w:p>
    <w:p w:rsidR="0013353B" w:rsidRP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 xml:space="preserve">сельского поселения Кутузовский </w:t>
      </w:r>
    </w:p>
    <w:p w:rsidR="0013353B" w:rsidRP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lastRenderedPageBreak/>
        <w:t>муниципального района Сергиевский</w:t>
      </w:r>
    </w:p>
    <w:p w:rsid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 xml:space="preserve">                                                                                                                                                                      № 12 от "24" марта 2021 года   </w:t>
      </w:r>
    </w:p>
    <w:p w:rsidR="0013353B" w:rsidRDefault="0013353B" w:rsidP="0013353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3353B">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13353B" w:rsidRPr="0013353B" w:rsidTr="0013353B">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13353B">
              <w:rPr>
                <w:rFonts w:ascii="Times New Roman" w:eastAsia="Times New Roman" w:hAnsi="Times New Roman" w:cs="Times New Roman"/>
                <w:b/>
                <w:bCs/>
                <w:sz w:val="12"/>
                <w:szCs w:val="12"/>
                <w:lang w:eastAsia="ru-RU"/>
              </w:rPr>
              <w:t>рублей</w:t>
            </w:r>
          </w:p>
        </w:tc>
      </w:tr>
      <w:tr w:rsidR="0013353B" w:rsidRPr="0013353B" w:rsidTr="0013353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right"/>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294</w:t>
            </w:r>
          </w:p>
        </w:tc>
      </w:tr>
      <w:tr w:rsidR="0013353B" w:rsidRPr="0013353B" w:rsidTr="0013353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right"/>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0</w:t>
            </w:r>
          </w:p>
        </w:tc>
      </w:tr>
      <w:tr w:rsidR="0013353B" w:rsidRPr="0013353B" w:rsidTr="0013353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right"/>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0</w:t>
            </w:r>
          </w:p>
        </w:tc>
      </w:tr>
      <w:tr w:rsidR="0013353B" w:rsidRPr="0013353B" w:rsidTr="0013353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right"/>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0</w:t>
            </w:r>
          </w:p>
        </w:tc>
      </w:tr>
      <w:tr w:rsidR="0013353B" w:rsidRPr="0013353B" w:rsidTr="0013353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right"/>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294</w:t>
            </w:r>
          </w:p>
        </w:tc>
      </w:tr>
      <w:tr w:rsidR="0013353B" w:rsidRPr="0013353B" w:rsidTr="0013353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right"/>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-52673</w:t>
            </w:r>
          </w:p>
        </w:tc>
      </w:tr>
      <w:tr w:rsidR="0013353B" w:rsidRPr="0013353B" w:rsidTr="0013353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right"/>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-52673</w:t>
            </w:r>
          </w:p>
        </w:tc>
      </w:tr>
      <w:tr w:rsidR="0013353B" w:rsidRPr="0013353B" w:rsidTr="0013353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right"/>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-52673</w:t>
            </w:r>
          </w:p>
        </w:tc>
      </w:tr>
      <w:tr w:rsidR="0013353B" w:rsidRPr="0013353B" w:rsidTr="0013353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right"/>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-52673</w:t>
            </w:r>
          </w:p>
        </w:tc>
      </w:tr>
      <w:tr w:rsidR="0013353B" w:rsidRPr="0013353B" w:rsidTr="0013353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rPr>
                <w:rFonts w:ascii="Times New Roman" w:eastAsia="Times New Roman" w:hAnsi="Times New Roman" w:cs="Times New Roman"/>
                <w:b/>
                <w:bCs/>
                <w:sz w:val="12"/>
                <w:szCs w:val="12"/>
                <w:lang w:eastAsia="ru-RU"/>
              </w:rPr>
            </w:pPr>
            <w:r w:rsidRPr="0013353B">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right"/>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52967</w:t>
            </w:r>
          </w:p>
        </w:tc>
      </w:tr>
      <w:tr w:rsidR="0013353B" w:rsidRPr="0013353B" w:rsidTr="0013353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right"/>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52967</w:t>
            </w:r>
          </w:p>
        </w:tc>
      </w:tr>
      <w:tr w:rsidR="0013353B" w:rsidRPr="0013353B" w:rsidTr="0013353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right"/>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52967</w:t>
            </w:r>
          </w:p>
        </w:tc>
      </w:tr>
      <w:tr w:rsidR="0013353B" w:rsidRPr="0013353B" w:rsidTr="0013353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13353B" w:rsidRPr="0013353B" w:rsidRDefault="0013353B" w:rsidP="0013353B">
            <w:pPr>
              <w:spacing w:after="0" w:line="240" w:lineRule="auto"/>
              <w:jc w:val="center"/>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13353B" w:rsidRPr="0013353B" w:rsidRDefault="0013353B" w:rsidP="0013353B">
            <w:pPr>
              <w:spacing w:after="0" w:line="240" w:lineRule="auto"/>
              <w:jc w:val="right"/>
              <w:rPr>
                <w:rFonts w:ascii="Times New Roman" w:eastAsia="Times New Roman" w:hAnsi="Times New Roman" w:cs="Times New Roman"/>
                <w:sz w:val="12"/>
                <w:szCs w:val="12"/>
                <w:lang w:eastAsia="ru-RU"/>
              </w:rPr>
            </w:pPr>
            <w:r w:rsidRPr="0013353B">
              <w:rPr>
                <w:rFonts w:ascii="Times New Roman" w:eastAsia="Times New Roman" w:hAnsi="Times New Roman" w:cs="Times New Roman"/>
                <w:sz w:val="12"/>
                <w:szCs w:val="12"/>
                <w:lang w:eastAsia="ru-RU"/>
              </w:rPr>
              <w:t>52967</w:t>
            </w:r>
          </w:p>
        </w:tc>
      </w:tr>
    </w:tbl>
    <w:p w:rsidR="0013353B" w:rsidRDefault="0013353B" w:rsidP="0013353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3353B" w:rsidRPr="0013353B" w:rsidRDefault="0013353B" w:rsidP="0013353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3353B">
        <w:rPr>
          <w:rFonts w:ascii="Times New Roman" w:hAnsi="Times New Roman" w:cs="Times New Roman"/>
          <w:sz w:val="12"/>
          <w:szCs w:val="12"/>
        </w:rPr>
        <w:t>Решение</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353B">
        <w:rPr>
          <w:rFonts w:ascii="Times New Roman" w:hAnsi="Times New Roman" w:cs="Times New Roman"/>
          <w:sz w:val="12"/>
          <w:szCs w:val="12"/>
        </w:rPr>
        <w:t xml:space="preserve">№ 11    </w:t>
      </w:r>
      <w:r>
        <w:rPr>
          <w:rFonts w:ascii="Times New Roman" w:hAnsi="Times New Roman" w:cs="Times New Roman"/>
          <w:sz w:val="12"/>
          <w:szCs w:val="12"/>
        </w:rPr>
        <w:t xml:space="preserve">                                                                                                                                                                                              от «24» марта  2021 г.</w:t>
      </w:r>
    </w:p>
    <w:p w:rsidR="0013353B" w:rsidRPr="0013353B" w:rsidRDefault="0013353B" w:rsidP="0013353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3353B">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Липовка </w:t>
      </w:r>
      <w:r w:rsidRPr="0013353B">
        <w:rPr>
          <w:rFonts w:ascii="Times New Roman" w:hAnsi="Times New Roman" w:cs="Times New Roman"/>
          <w:sz w:val="12"/>
          <w:szCs w:val="12"/>
        </w:rPr>
        <w:t>на 2021 год и на плановый период 2022 и 2023 годов</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353B">
        <w:rPr>
          <w:rFonts w:ascii="Times New Roman" w:hAnsi="Times New Roman" w:cs="Times New Roman"/>
          <w:sz w:val="12"/>
          <w:szCs w:val="12"/>
        </w:rPr>
        <w:t>принято  Собранием представителей</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353B">
        <w:rPr>
          <w:rFonts w:ascii="Times New Roman" w:hAnsi="Times New Roman" w:cs="Times New Roman"/>
          <w:sz w:val="12"/>
          <w:szCs w:val="12"/>
        </w:rPr>
        <w:t>сельского поселения Липовка</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353B">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353B">
        <w:rPr>
          <w:rFonts w:ascii="Times New Roman" w:hAnsi="Times New Roman" w:cs="Times New Roman"/>
          <w:sz w:val="12"/>
          <w:szCs w:val="12"/>
        </w:rPr>
        <w:t xml:space="preserve">Рассмотрев представленный Администрацией сельского поселения Липовка бюджет сельского поселения Липовка на 2021 год и на плановый период 2022 и 2023 годов, Собрание представителей сельского поселения Липовка </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353B">
        <w:rPr>
          <w:rFonts w:ascii="Times New Roman" w:hAnsi="Times New Roman" w:cs="Times New Roman"/>
          <w:sz w:val="12"/>
          <w:szCs w:val="12"/>
        </w:rPr>
        <w:t xml:space="preserve">РЕШИЛО: </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13353B">
        <w:rPr>
          <w:rFonts w:ascii="Times New Roman" w:hAnsi="Times New Roman" w:cs="Times New Roman"/>
          <w:sz w:val="12"/>
          <w:szCs w:val="12"/>
        </w:rPr>
        <w:t>Внести в решение Собрания представителей сельского поселения Липовка  от  18. 12.2020 г.  № 19  «О бюджете сельского поселения Липовка на 2021 год и плановый период 2022 и 2023 годов» следующие изменения и дополнения:</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13353B">
        <w:rPr>
          <w:rFonts w:ascii="Times New Roman" w:hAnsi="Times New Roman" w:cs="Times New Roman"/>
          <w:sz w:val="12"/>
          <w:szCs w:val="12"/>
        </w:rPr>
        <w:t>В статье 1 пункт 1 сумму «3 861» заменить суммой «5 166»;</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353B">
        <w:rPr>
          <w:rFonts w:ascii="Times New Roman" w:hAnsi="Times New Roman" w:cs="Times New Roman"/>
          <w:sz w:val="12"/>
          <w:szCs w:val="12"/>
        </w:rPr>
        <w:t>сумму «4 140» заменить суммой «5 514»;</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353B">
        <w:rPr>
          <w:rFonts w:ascii="Times New Roman" w:hAnsi="Times New Roman" w:cs="Times New Roman"/>
          <w:sz w:val="12"/>
          <w:szCs w:val="12"/>
        </w:rPr>
        <w:t xml:space="preserve">сумму «279» заменить суммой «349».     </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13353B">
        <w:rPr>
          <w:rFonts w:ascii="Times New Roman" w:hAnsi="Times New Roman" w:cs="Times New Roman"/>
          <w:sz w:val="12"/>
          <w:szCs w:val="12"/>
        </w:rPr>
        <w:t xml:space="preserve">В статье 4 сумму «2 447» заменить суммой «1 497».    </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13353B">
        <w:rPr>
          <w:rFonts w:ascii="Times New Roman" w:hAnsi="Times New Roman" w:cs="Times New Roman"/>
          <w:sz w:val="12"/>
          <w:szCs w:val="12"/>
        </w:rPr>
        <w:t>В статье 5 сумму «2 347» заменить суммой «1 347».</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13353B">
        <w:rPr>
          <w:rFonts w:ascii="Times New Roman" w:hAnsi="Times New Roman" w:cs="Times New Roman"/>
          <w:sz w:val="12"/>
          <w:szCs w:val="12"/>
        </w:rPr>
        <w:t>В статье 12 пункт 1 сумму «1 123» заменить суммой «2 286».</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1.5.</w:t>
      </w:r>
      <w:r w:rsidRPr="0013353B">
        <w:rPr>
          <w:rFonts w:ascii="Times New Roman" w:hAnsi="Times New Roman" w:cs="Times New Roman"/>
          <w:sz w:val="12"/>
          <w:szCs w:val="12"/>
        </w:rPr>
        <w:t>Приложения 3,5,7 изложить в новой редакции (прилагаются).</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13353B">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3353B" w:rsidRPr="0013353B" w:rsidRDefault="0013353B" w:rsidP="0013353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13353B">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13353B" w:rsidRP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Председатель Собрания представителей</w:t>
      </w:r>
    </w:p>
    <w:p w:rsidR="0013353B" w:rsidRP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сельского поселения Липовка</w:t>
      </w:r>
    </w:p>
    <w:p w:rsid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 xml:space="preserve">муниципального района Сергиевский                          </w:t>
      </w:r>
    </w:p>
    <w:p w:rsidR="0013353B" w:rsidRP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 xml:space="preserve">                     Н.Н.Тихонова</w:t>
      </w:r>
    </w:p>
    <w:p w:rsidR="0013353B" w:rsidRP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Глава сельского поселения Липовка</w:t>
      </w:r>
    </w:p>
    <w:p w:rsid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 xml:space="preserve">муниципального района Сергиевский                                 </w:t>
      </w:r>
    </w:p>
    <w:p w:rsid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 xml:space="preserve">              С.И. Вершинин   </w:t>
      </w:r>
    </w:p>
    <w:p w:rsid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13353B" w:rsidRP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 xml:space="preserve">к Решению Собрания представителей </w:t>
      </w:r>
    </w:p>
    <w:p w:rsid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 xml:space="preserve">сельского поселения Липовка </w:t>
      </w:r>
    </w:p>
    <w:p w:rsid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 xml:space="preserve">муниципального района Сергиевский </w:t>
      </w:r>
    </w:p>
    <w:p w:rsidR="0013353B" w:rsidRDefault="0013353B" w:rsidP="0013353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353B">
        <w:rPr>
          <w:rFonts w:ascii="Times New Roman" w:hAnsi="Times New Roman" w:cs="Times New Roman"/>
          <w:sz w:val="12"/>
          <w:szCs w:val="12"/>
        </w:rPr>
        <w:t>№11 от 24 марта 2021г.</w:t>
      </w:r>
    </w:p>
    <w:p w:rsidR="0013353B" w:rsidRDefault="0013353B" w:rsidP="0013353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3353B">
        <w:rPr>
          <w:rFonts w:ascii="Times New Roman" w:hAnsi="Times New Roman" w:cs="Times New Roman"/>
          <w:sz w:val="12"/>
          <w:szCs w:val="12"/>
        </w:rPr>
        <w:t>Ведомственная структура расходов бюджета сельского поселения Липовка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2572"/>
        <w:gridCol w:w="336"/>
        <w:gridCol w:w="370"/>
        <w:gridCol w:w="893"/>
        <w:gridCol w:w="396"/>
        <w:gridCol w:w="838"/>
        <w:gridCol w:w="1193"/>
      </w:tblGrid>
      <w:tr w:rsidR="0013353B" w:rsidRPr="00422B60" w:rsidTr="00422B60">
        <w:trPr>
          <w:trHeight w:val="70"/>
        </w:trPr>
        <w:tc>
          <w:tcPr>
            <w:tcW w:w="748" w:type="pct"/>
            <w:vMerge w:val="restart"/>
            <w:shd w:val="clear" w:color="auto" w:fill="auto"/>
            <w:vAlign w:val="center"/>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bookmarkStart w:id="20" w:name="RANGE!A5:I66"/>
            <w:r w:rsidRPr="00422B60">
              <w:rPr>
                <w:rFonts w:ascii="Times New Roman" w:eastAsia="Times New Roman" w:hAnsi="Times New Roman" w:cs="Times New Roman"/>
                <w:color w:val="000000"/>
                <w:sz w:val="12"/>
                <w:szCs w:val="12"/>
                <w:lang w:eastAsia="ru-RU"/>
              </w:rPr>
              <w:t>Код главного распорядителя бюджетных средств</w:t>
            </w:r>
            <w:bookmarkEnd w:id="20"/>
          </w:p>
        </w:tc>
        <w:tc>
          <w:tcPr>
            <w:tcW w:w="1680" w:type="pct"/>
            <w:vMerge w:val="restart"/>
            <w:shd w:val="clear" w:color="auto" w:fill="auto"/>
            <w:vAlign w:val="center"/>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89" w:type="pct"/>
            <w:vMerge w:val="restart"/>
            <w:shd w:val="clear" w:color="auto" w:fill="auto"/>
            <w:vAlign w:val="center"/>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Рз</w:t>
            </w:r>
          </w:p>
        </w:tc>
        <w:tc>
          <w:tcPr>
            <w:tcW w:w="196" w:type="pct"/>
            <w:vMerge w:val="restart"/>
            <w:shd w:val="clear" w:color="auto" w:fill="auto"/>
            <w:vAlign w:val="center"/>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ПР</w:t>
            </w:r>
          </w:p>
        </w:tc>
        <w:tc>
          <w:tcPr>
            <w:tcW w:w="594" w:type="pct"/>
            <w:vMerge w:val="restart"/>
            <w:shd w:val="clear" w:color="auto" w:fill="auto"/>
            <w:vAlign w:val="center"/>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ЦСР</w:t>
            </w:r>
          </w:p>
        </w:tc>
        <w:tc>
          <w:tcPr>
            <w:tcW w:w="248" w:type="pct"/>
            <w:vMerge w:val="restart"/>
            <w:shd w:val="clear" w:color="auto" w:fill="auto"/>
            <w:vAlign w:val="center"/>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ВР</w:t>
            </w:r>
          </w:p>
        </w:tc>
        <w:tc>
          <w:tcPr>
            <w:tcW w:w="1346" w:type="pct"/>
            <w:gridSpan w:val="2"/>
            <w:shd w:val="clear" w:color="auto" w:fill="auto"/>
            <w:vAlign w:val="center"/>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Сумма, тыс. рублей</w:t>
            </w:r>
          </w:p>
        </w:tc>
      </w:tr>
      <w:tr w:rsidR="0013353B" w:rsidRPr="00422B60" w:rsidTr="00422B60">
        <w:trPr>
          <w:trHeight w:val="70"/>
        </w:trPr>
        <w:tc>
          <w:tcPr>
            <w:tcW w:w="748" w:type="pct"/>
            <w:vMerge/>
            <w:vAlign w:val="center"/>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p>
        </w:tc>
        <w:tc>
          <w:tcPr>
            <w:tcW w:w="1680" w:type="pct"/>
            <w:vMerge/>
            <w:vAlign w:val="center"/>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p>
        </w:tc>
        <w:tc>
          <w:tcPr>
            <w:tcW w:w="189" w:type="pct"/>
            <w:vMerge/>
            <w:vAlign w:val="center"/>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p>
        </w:tc>
        <w:tc>
          <w:tcPr>
            <w:tcW w:w="196" w:type="pct"/>
            <w:vMerge/>
            <w:vAlign w:val="center"/>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p>
        </w:tc>
        <w:tc>
          <w:tcPr>
            <w:tcW w:w="594" w:type="pct"/>
            <w:vMerge/>
            <w:vAlign w:val="center"/>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p>
        </w:tc>
        <w:tc>
          <w:tcPr>
            <w:tcW w:w="248" w:type="pct"/>
            <w:vMerge/>
            <w:vAlign w:val="center"/>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p>
        </w:tc>
        <w:tc>
          <w:tcPr>
            <w:tcW w:w="558" w:type="pct"/>
            <w:shd w:val="clear" w:color="auto" w:fill="auto"/>
            <w:vAlign w:val="center"/>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всего</w:t>
            </w:r>
          </w:p>
        </w:tc>
        <w:tc>
          <w:tcPr>
            <w:tcW w:w="788" w:type="pct"/>
            <w:shd w:val="clear" w:color="auto" w:fill="auto"/>
            <w:vAlign w:val="center"/>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Администрация сельского поселения Липовка муниципального района Сергиевский Самарской области</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5 514</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95</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02</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658</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 xml:space="preserve">Муниципальная программа </w:t>
            </w:r>
            <w:r w:rsidRPr="00422B60">
              <w:rPr>
                <w:rFonts w:ascii="Times New Roman" w:eastAsia="Times New Roman" w:hAnsi="Times New Roman" w:cs="Times New Roman"/>
                <w:color w:val="000000"/>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02</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658</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02</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120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658</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04</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860</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04</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798</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04</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120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637</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04</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135</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04</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Уплата налогов, сборов и иных платежей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04</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850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04</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40 0 00 00000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62</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04</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40 0 00 00000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62</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06</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66</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06</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66</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06</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66</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Резервные фонды</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11</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10</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11</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99 0 00 00000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10</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Резервные средства</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11</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99 0 00 00000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870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10</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Другие общегосударственные вопросы</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447</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226</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150</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76</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40 0 00 00000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114</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40 0 00 00000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114</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46 0 00 00000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106</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422B60">
              <w:rPr>
                <w:rFonts w:ascii="Times New Roman" w:eastAsia="Times New Roman" w:hAnsi="Times New Roman" w:cs="Times New Roman"/>
                <w:color w:val="000000"/>
                <w:sz w:val="12"/>
                <w:szCs w:val="12"/>
                <w:lang w:eastAsia="ru-RU"/>
              </w:rPr>
              <w:lastRenderedPageBreak/>
              <w:t>(муниципальных) нужд</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lastRenderedPageBreak/>
              <w:t>01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46 0 00 00000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106</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lastRenderedPageBreak/>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02</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95</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95</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02</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95</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95</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02</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120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95</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95</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Гражданская оборона</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03</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09</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200</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w:t>
            </w:r>
            <w:r w:rsidR="00422B60" w:rsidRPr="00422B60">
              <w:rPr>
                <w:rFonts w:ascii="Times New Roman" w:eastAsia="Times New Roman" w:hAnsi="Times New Roman" w:cs="Times New Roman"/>
                <w:color w:val="000000"/>
                <w:sz w:val="12"/>
                <w:szCs w:val="12"/>
                <w:lang w:eastAsia="ru-RU"/>
              </w:rPr>
              <w:t xml:space="preserve"> </w:t>
            </w:r>
            <w:r w:rsidRPr="00422B60">
              <w:rPr>
                <w:rFonts w:ascii="Times New Roman" w:eastAsia="Times New Roman" w:hAnsi="Times New Roman" w:cs="Times New Roman"/>
                <w:color w:val="000000"/>
                <w:sz w:val="12"/>
                <w:szCs w:val="12"/>
                <w:lang w:eastAsia="ru-RU"/>
              </w:rPr>
              <w:t>"Защита населения и территории от чрезвычайных ситуаций природного и техногенного характера,</w:t>
            </w:r>
            <w:r w:rsidR="00422B60" w:rsidRPr="00422B60">
              <w:rPr>
                <w:rFonts w:ascii="Times New Roman" w:eastAsia="Times New Roman" w:hAnsi="Times New Roman" w:cs="Times New Roman"/>
                <w:color w:val="000000"/>
                <w:sz w:val="12"/>
                <w:szCs w:val="12"/>
                <w:lang w:eastAsia="ru-RU"/>
              </w:rPr>
              <w:t xml:space="preserve"> </w:t>
            </w:r>
            <w:r w:rsidRPr="00422B60">
              <w:rPr>
                <w:rFonts w:ascii="Times New Roman" w:eastAsia="Times New Roman" w:hAnsi="Times New Roman" w:cs="Times New Roman"/>
                <w:color w:val="000000"/>
                <w:sz w:val="12"/>
                <w:szCs w:val="12"/>
                <w:lang w:eastAsia="ru-RU"/>
              </w:rPr>
              <w:t>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03</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09</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41 0 00 00000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200</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03</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09</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41 0 00 00000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190</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Уплата налогов, сборов и иных платежей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03</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09</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41 0 00 00000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850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10</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03</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14</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03</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14</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45 0 00 00000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03</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14</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45 0 00 00000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Дорожное хозяйство (дорожные фонды)</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04</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09</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561</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w:t>
            </w:r>
            <w:r w:rsidR="00422B60" w:rsidRPr="00422B60">
              <w:rPr>
                <w:rFonts w:ascii="Times New Roman" w:eastAsia="Times New Roman" w:hAnsi="Times New Roman" w:cs="Times New Roman"/>
                <w:color w:val="000000"/>
                <w:sz w:val="12"/>
                <w:szCs w:val="12"/>
                <w:lang w:eastAsia="ru-RU"/>
              </w:rPr>
              <w:t xml:space="preserve"> </w:t>
            </w:r>
            <w:r w:rsidRPr="00422B60">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04</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09</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43 0 00 00000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515</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04</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09</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43 0 00 00000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237</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04</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09</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43 0 00 00000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278</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04</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09</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49 0 00 00000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46</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04</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09</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49 0 00 00000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46</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Благоустройство</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05</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778</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05</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39 0 00 00000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778</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05</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03</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39 0 00 00000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778</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06</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05</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14</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06</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05</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39 0 00 00000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14</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06</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05</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39 0 00 00000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Уплата налогов, сборов и иных платежей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06</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05</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39 0 00 00000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850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9</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Молодежная политика</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07</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07</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12</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 xml:space="preserve">Муниципальная программа "Развитие сферы </w:t>
            </w:r>
            <w:r w:rsidRPr="00422B60">
              <w:rPr>
                <w:rFonts w:ascii="Times New Roman" w:eastAsia="Times New Roman" w:hAnsi="Times New Roman" w:cs="Times New Roman"/>
                <w:color w:val="000000"/>
                <w:sz w:val="12"/>
                <w:szCs w:val="12"/>
                <w:lang w:eastAsia="ru-RU"/>
              </w:rPr>
              <w:lastRenderedPageBreak/>
              <w:t>культуры и молодежной политики на территории сельского (городского)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07</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07</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44 0 00 00000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12</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07</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07</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44 0 00 00000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12</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Культура</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08</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01</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412</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08</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44 0 00 00000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412</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08</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44 0 00 00000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45</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08</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44 0 00 00000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367</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Физическая культура</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01</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1 400</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1 400</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429</w:t>
            </w: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11</w:t>
            </w: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01</w:t>
            </w: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48 0 00 00000</w:t>
            </w: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540</w:t>
            </w: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1 400</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13353B" w:rsidRPr="00422B60" w:rsidTr="00422B60">
        <w:trPr>
          <w:trHeight w:val="70"/>
        </w:trPr>
        <w:tc>
          <w:tcPr>
            <w:tcW w:w="7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1680" w:type="pct"/>
            <w:shd w:val="clear" w:color="auto" w:fill="auto"/>
            <w:hideMark/>
          </w:tcPr>
          <w:p w:rsidR="0013353B" w:rsidRPr="00422B60" w:rsidRDefault="0013353B" w:rsidP="0013353B">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ИТОГО</w:t>
            </w:r>
          </w:p>
        </w:tc>
        <w:tc>
          <w:tcPr>
            <w:tcW w:w="189"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196"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94"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248" w:type="pct"/>
            <w:shd w:val="clear" w:color="auto" w:fill="auto"/>
            <w:hideMark/>
          </w:tcPr>
          <w:p w:rsidR="0013353B" w:rsidRPr="00422B60" w:rsidRDefault="0013353B" w:rsidP="0013353B">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5 514</w:t>
            </w:r>
          </w:p>
        </w:tc>
        <w:tc>
          <w:tcPr>
            <w:tcW w:w="788" w:type="pct"/>
            <w:shd w:val="clear" w:color="auto" w:fill="auto"/>
            <w:hideMark/>
          </w:tcPr>
          <w:p w:rsidR="0013353B" w:rsidRPr="00422B60" w:rsidRDefault="0013353B" w:rsidP="0013353B">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95</w:t>
            </w:r>
          </w:p>
        </w:tc>
      </w:tr>
    </w:tbl>
    <w:p w:rsidR="00422B60" w:rsidRDefault="00422B60" w:rsidP="00422B60">
      <w:pPr>
        <w:autoSpaceDE w:val="0"/>
        <w:autoSpaceDN w:val="0"/>
        <w:adjustRightInd w:val="0"/>
        <w:spacing w:after="0" w:line="240" w:lineRule="auto"/>
        <w:outlineLvl w:val="0"/>
        <w:rPr>
          <w:rFonts w:ascii="Times New Roman" w:hAnsi="Times New Roman" w:cs="Times New Roman"/>
          <w:sz w:val="12"/>
          <w:szCs w:val="12"/>
        </w:rPr>
      </w:pPr>
    </w:p>
    <w:p w:rsidR="00422B60" w:rsidRPr="00422B60" w:rsidRDefault="00422B60" w:rsidP="00422B6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422B60" w:rsidRDefault="00422B60" w:rsidP="00422B6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22B60">
        <w:rPr>
          <w:rFonts w:ascii="Times New Roman" w:hAnsi="Times New Roman" w:cs="Times New Roman"/>
          <w:sz w:val="12"/>
          <w:szCs w:val="12"/>
        </w:rPr>
        <w:t>к Решению Собрания представителей</w:t>
      </w:r>
    </w:p>
    <w:p w:rsidR="00422B60" w:rsidRDefault="00422B60" w:rsidP="00422B6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22B60">
        <w:rPr>
          <w:rFonts w:ascii="Times New Roman" w:hAnsi="Times New Roman" w:cs="Times New Roman"/>
          <w:sz w:val="12"/>
          <w:szCs w:val="12"/>
        </w:rPr>
        <w:t xml:space="preserve"> сельского поселения Липовка </w:t>
      </w:r>
    </w:p>
    <w:p w:rsidR="00422B60" w:rsidRDefault="00422B60" w:rsidP="00422B6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22B60">
        <w:rPr>
          <w:rFonts w:ascii="Times New Roman" w:hAnsi="Times New Roman" w:cs="Times New Roman"/>
          <w:sz w:val="12"/>
          <w:szCs w:val="12"/>
        </w:rPr>
        <w:t xml:space="preserve">муниципального района Сергиевский </w:t>
      </w:r>
    </w:p>
    <w:p w:rsidR="00422B60" w:rsidRDefault="00422B60" w:rsidP="00422B6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№11 от 24 марта 2021г.</w:t>
      </w:r>
    </w:p>
    <w:p w:rsidR="00422B60" w:rsidRDefault="00422B60" w:rsidP="00422B6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22B60">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Липовка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4"/>
        <w:gridCol w:w="1257"/>
      </w:tblGrid>
      <w:tr w:rsidR="00422B60" w:rsidRPr="00422B60" w:rsidTr="00422B60">
        <w:trPr>
          <w:trHeight w:val="70"/>
        </w:trPr>
        <w:tc>
          <w:tcPr>
            <w:tcW w:w="2821" w:type="pct"/>
            <w:vMerge w:val="restart"/>
            <w:shd w:val="clear" w:color="auto" w:fill="auto"/>
            <w:vAlign w:val="center"/>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bookmarkStart w:id="21" w:name="RANGE!A5:F37"/>
            <w:r w:rsidRPr="00422B60">
              <w:rPr>
                <w:rFonts w:ascii="Times New Roman" w:eastAsia="Times New Roman" w:hAnsi="Times New Roman" w:cs="Times New Roman"/>
                <w:color w:val="000000"/>
                <w:sz w:val="12"/>
                <w:szCs w:val="12"/>
                <w:lang w:eastAsia="ru-RU"/>
              </w:rPr>
              <w:t>Наименование</w:t>
            </w:r>
            <w:bookmarkEnd w:id="21"/>
          </w:p>
        </w:tc>
        <w:tc>
          <w:tcPr>
            <w:tcW w:w="642" w:type="pct"/>
            <w:vMerge w:val="restart"/>
            <w:shd w:val="clear" w:color="auto" w:fill="auto"/>
            <w:vAlign w:val="center"/>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Сумма, тыс. рублей</w:t>
            </w:r>
          </w:p>
        </w:tc>
      </w:tr>
      <w:tr w:rsidR="00422B60" w:rsidRPr="00422B60" w:rsidTr="00422B60">
        <w:trPr>
          <w:trHeight w:val="70"/>
        </w:trPr>
        <w:tc>
          <w:tcPr>
            <w:tcW w:w="2821" w:type="pct"/>
            <w:vMerge/>
            <w:vAlign w:val="center"/>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p>
        </w:tc>
        <w:tc>
          <w:tcPr>
            <w:tcW w:w="449" w:type="pct"/>
            <w:shd w:val="clear" w:color="auto" w:fill="auto"/>
            <w:vAlign w:val="center"/>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1 843</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95</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120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1 389</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95</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285</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166</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793</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784</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9</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176</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114</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62</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200</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190</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10</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сельского(городского) поселения муниципального района Сергиевский"</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515</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237</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278</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 xml:space="preserve">Муниципальная программа "Развитие сферы культуры и молодежной политики на территории сельского (городского) поселения </w:t>
            </w:r>
            <w:r w:rsidRPr="00422B60">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lastRenderedPageBreak/>
              <w:t>44 0 00 00000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424</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45</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379</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106</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106</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1 400</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1 400</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46</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46</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10</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870</w:t>
            </w: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10</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color w:val="000000"/>
                <w:sz w:val="12"/>
                <w:szCs w:val="12"/>
                <w:lang w:eastAsia="ru-RU"/>
              </w:rPr>
            </w:pPr>
            <w:r w:rsidRPr="00422B60">
              <w:rPr>
                <w:rFonts w:ascii="Times New Roman" w:eastAsia="Times New Roman" w:hAnsi="Times New Roman" w:cs="Times New Roman"/>
                <w:color w:val="000000"/>
                <w:sz w:val="12"/>
                <w:szCs w:val="12"/>
                <w:lang w:eastAsia="ru-RU"/>
              </w:rPr>
              <w:t>0</w:t>
            </w:r>
          </w:p>
        </w:tc>
      </w:tr>
      <w:tr w:rsidR="00422B60" w:rsidRPr="00422B60" w:rsidTr="00422B60">
        <w:trPr>
          <w:trHeight w:val="70"/>
        </w:trPr>
        <w:tc>
          <w:tcPr>
            <w:tcW w:w="2821" w:type="pct"/>
            <w:shd w:val="clear" w:color="auto" w:fill="auto"/>
            <w:hideMark/>
          </w:tcPr>
          <w:p w:rsidR="00422B60" w:rsidRPr="00422B60" w:rsidRDefault="00422B60" w:rsidP="00422B60">
            <w:pPr>
              <w:spacing w:after="0" w:line="240" w:lineRule="auto"/>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22B60" w:rsidRPr="00422B60" w:rsidRDefault="00422B60" w:rsidP="00422B60">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5 514</w:t>
            </w:r>
          </w:p>
        </w:tc>
        <w:tc>
          <w:tcPr>
            <w:tcW w:w="813" w:type="pct"/>
            <w:shd w:val="clear" w:color="auto" w:fill="auto"/>
            <w:hideMark/>
          </w:tcPr>
          <w:p w:rsidR="00422B60" w:rsidRPr="00422B60" w:rsidRDefault="00422B60" w:rsidP="00422B60">
            <w:pPr>
              <w:spacing w:after="0" w:line="240" w:lineRule="auto"/>
              <w:jc w:val="right"/>
              <w:rPr>
                <w:rFonts w:ascii="Times New Roman" w:eastAsia="Times New Roman" w:hAnsi="Times New Roman" w:cs="Times New Roman"/>
                <w:b/>
                <w:bCs/>
                <w:color w:val="000000"/>
                <w:sz w:val="12"/>
                <w:szCs w:val="12"/>
                <w:lang w:eastAsia="ru-RU"/>
              </w:rPr>
            </w:pPr>
            <w:r w:rsidRPr="00422B60">
              <w:rPr>
                <w:rFonts w:ascii="Times New Roman" w:eastAsia="Times New Roman" w:hAnsi="Times New Roman" w:cs="Times New Roman"/>
                <w:b/>
                <w:bCs/>
                <w:color w:val="000000"/>
                <w:sz w:val="12"/>
                <w:szCs w:val="12"/>
                <w:lang w:eastAsia="ru-RU"/>
              </w:rPr>
              <w:t>95</w:t>
            </w:r>
          </w:p>
        </w:tc>
      </w:tr>
    </w:tbl>
    <w:p w:rsidR="00422B60" w:rsidRPr="0013353B" w:rsidRDefault="00422B60" w:rsidP="00422B6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B1674" w:rsidRP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Приложение № 7</w:t>
      </w:r>
    </w:p>
    <w:p w:rsidR="00BB1674" w:rsidRP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к Решению Собрания Представителей</w:t>
      </w:r>
    </w:p>
    <w:p w:rsidR="00BB1674" w:rsidRP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 xml:space="preserve">сельского поселения Липовка </w:t>
      </w:r>
    </w:p>
    <w:p w:rsidR="00BB1674" w:rsidRP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муниципального района Сергиевский</w:t>
      </w:r>
    </w:p>
    <w:p w:rsid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 xml:space="preserve">                                                                                                                                                                        № 11 от "24" марта 2021 года</w:t>
      </w:r>
    </w:p>
    <w:p w:rsidR="00D70BC5" w:rsidRDefault="00BB1674" w:rsidP="00BB167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B1674">
        <w:rPr>
          <w:rFonts w:ascii="Times New Roman" w:hAnsi="Times New Roman" w:cs="Times New Roman"/>
          <w:sz w:val="12"/>
          <w:szCs w:val="12"/>
        </w:rPr>
        <w:t>Источники внутреннего финансирования дефицита местного бюджета  на 2021 год</w:t>
      </w:r>
    </w:p>
    <w:tbl>
      <w:tblPr>
        <w:tblW w:w="0" w:type="auto"/>
        <w:tblInd w:w="93" w:type="dxa"/>
        <w:tblLook w:val="04A0" w:firstRow="1" w:lastRow="0" w:firstColumn="1" w:lastColumn="0" w:noHBand="0" w:noVBand="1"/>
      </w:tblPr>
      <w:tblGrid>
        <w:gridCol w:w="1238"/>
        <w:gridCol w:w="1416"/>
        <w:gridCol w:w="3740"/>
        <w:gridCol w:w="1242"/>
      </w:tblGrid>
      <w:tr w:rsidR="00BB1674" w:rsidRPr="00BB1674" w:rsidTr="00BB1674">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Код</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 xml:space="preserve">Наименование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BB1674">
              <w:rPr>
                <w:rFonts w:ascii="Times New Roman" w:eastAsia="Times New Roman" w:hAnsi="Times New Roman" w:cs="Times New Roman"/>
                <w:b/>
                <w:bCs/>
                <w:sz w:val="12"/>
                <w:szCs w:val="12"/>
                <w:lang w:eastAsia="ru-RU"/>
              </w:rPr>
              <w:t>рублей</w:t>
            </w:r>
          </w:p>
        </w:tc>
      </w:tr>
      <w:tr w:rsidR="00BB1674" w:rsidRPr="00BB1674" w:rsidTr="00BB16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429</w:t>
            </w:r>
          </w:p>
        </w:tc>
        <w:tc>
          <w:tcPr>
            <w:tcW w:w="0" w:type="auto"/>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01 00 00 00 00 0000 000</w:t>
            </w:r>
          </w:p>
        </w:tc>
        <w:tc>
          <w:tcPr>
            <w:tcW w:w="3740"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1242"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right"/>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349</w:t>
            </w:r>
          </w:p>
        </w:tc>
      </w:tr>
      <w:tr w:rsidR="00BB1674" w:rsidRPr="00BB1674" w:rsidTr="00BB16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429</w:t>
            </w:r>
          </w:p>
        </w:tc>
        <w:tc>
          <w:tcPr>
            <w:tcW w:w="0" w:type="auto"/>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01 02 00 00 00 0000 000</w:t>
            </w:r>
          </w:p>
        </w:tc>
        <w:tc>
          <w:tcPr>
            <w:tcW w:w="3740"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Кредиты от кредитных организаций</w:t>
            </w:r>
          </w:p>
        </w:tc>
        <w:tc>
          <w:tcPr>
            <w:tcW w:w="1242"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right"/>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0</w:t>
            </w:r>
          </w:p>
        </w:tc>
      </w:tr>
      <w:tr w:rsidR="00BB1674" w:rsidRPr="00BB1674" w:rsidTr="00BB16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429</w:t>
            </w:r>
          </w:p>
        </w:tc>
        <w:tc>
          <w:tcPr>
            <w:tcW w:w="0" w:type="auto"/>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01 02 00 00 00 0000 700</w:t>
            </w:r>
          </w:p>
        </w:tc>
        <w:tc>
          <w:tcPr>
            <w:tcW w:w="3740"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1242"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right"/>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0</w:t>
            </w:r>
          </w:p>
        </w:tc>
      </w:tr>
      <w:tr w:rsidR="00BB1674" w:rsidRPr="00BB1674" w:rsidTr="00BB16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429</w:t>
            </w:r>
          </w:p>
        </w:tc>
        <w:tc>
          <w:tcPr>
            <w:tcW w:w="0" w:type="auto"/>
            <w:tcBorders>
              <w:top w:val="nil"/>
              <w:left w:val="nil"/>
              <w:bottom w:val="single" w:sz="4" w:space="0" w:color="auto"/>
              <w:right w:val="single" w:sz="4" w:space="0" w:color="auto"/>
            </w:tcBorders>
            <w:shd w:val="clear" w:color="auto" w:fill="auto"/>
            <w:noWrap/>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01 02 00 00 10 0000 710</w:t>
            </w:r>
          </w:p>
        </w:tc>
        <w:tc>
          <w:tcPr>
            <w:tcW w:w="3740"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1242"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right"/>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0</w:t>
            </w:r>
          </w:p>
        </w:tc>
      </w:tr>
      <w:tr w:rsidR="00BB1674" w:rsidRPr="00BB1674" w:rsidTr="00BB16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429</w:t>
            </w:r>
          </w:p>
        </w:tc>
        <w:tc>
          <w:tcPr>
            <w:tcW w:w="0" w:type="auto"/>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01 05 00 00 00 0000 000</w:t>
            </w:r>
          </w:p>
        </w:tc>
        <w:tc>
          <w:tcPr>
            <w:tcW w:w="3740"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1242"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right"/>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349</w:t>
            </w:r>
          </w:p>
        </w:tc>
      </w:tr>
      <w:tr w:rsidR="00BB1674" w:rsidRPr="00BB1674" w:rsidTr="00BB16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429</w:t>
            </w:r>
          </w:p>
        </w:tc>
        <w:tc>
          <w:tcPr>
            <w:tcW w:w="0" w:type="auto"/>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01 05 00 00 00 0000 500</w:t>
            </w:r>
          </w:p>
        </w:tc>
        <w:tc>
          <w:tcPr>
            <w:tcW w:w="3740"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 xml:space="preserve">Увеличение остатков средств бюджетов </w:t>
            </w:r>
          </w:p>
        </w:tc>
        <w:tc>
          <w:tcPr>
            <w:tcW w:w="1242"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right"/>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-5166</w:t>
            </w:r>
          </w:p>
        </w:tc>
      </w:tr>
      <w:tr w:rsidR="00BB1674" w:rsidRPr="00BB1674" w:rsidTr="00BB16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429</w:t>
            </w:r>
          </w:p>
        </w:tc>
        <w:tc>
          <w:tcPr>
            <w:tcW w:w="0" w:type="auto"/>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01 05 02 00 00 0000 500</w:t>
            </w:r>
          </w:p>
        </w:tc>
        <w:tc>
          <w:tcPr>
            <w:tcW w:w="3740"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Увеличение прочих остатков средств бюджетов</w:t>
            </w:r>
          </w:p>
        </w:tc>
        <w:tc>
          <w:tcPr>
            <w:tcW w:w="1242"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right"/>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-5166</w:t>
            </w:r>
          </w:p>
        </w:tc>
      </w:tr>
      <w:tr w:rsidR="00BB1674" w:rsidRPr="00BB1674" w:rsidTr="00BB16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429</w:t>
            </w:r>
          </w:p>
        </w:tc>
        <w:tc>
          <w:tcPr>
            <w:tcW w:w="0" w:type="auto"/>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01 05 02 01 00 0000 510</w:t>
            </w:r>
          </w:p>
        </w:tc>
        <w:tc>
          <w:tcPr>
            <w:tcW w:w="3740"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1242"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right"/>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-5166</w:t>
            </w:r>
          </w:p>
        </w:tc>
      </w:tr>
      <w:tr w:rsidR="00BB1674" w:rsidRPr="00BB1674" w:rsidTr="00BB16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429</w:t>
            </w:r>
          </w:p>
        </w:tc>
        <w:tc>
          <w:tcPr>
            <w:tcW w:w="0" w:type="auto"/>
            <w:tcBorders>
              <w:top w:val="nil"/>
              <w:left w:val="nil"/>
              <w:bottom w:val="single" w:sz="4" w:space="0" w:color="auto"/>
              <w:right w:val="single" w:sz="4" w:space="0" w:color="auto"/>
            </w:tcBorders>
            <w:shd w:val="clear" w:color="auto" w:fill="auto"/>
            <w:noWrap/>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01 05 02 01 10 0000 510</w:t>
            </w:r>
          </w:p>
        </w:tc>
        <w:tc>
          <w:tcPr>
            <w:tcW w:w="3740"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1242"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right"/>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-5166</w:t>
            </w:r>
          </w:p>
        </w:tc>
      </w:tr>
      <w:tr w:rsidR="00BB1674" w:rsidRPr="00BB1674" w:rsidTr="00BB16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429</w:t>
            </w:r>
          </w:p>
        </w:tc>
        <w:tc>
          <w:tcPr>
            <w:tcW w:w="0" w:type="auto"/>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01 05 00 00 00 0000 600</w:t>
            </w:r>
          </w:p>
        </w:tc>
        <w:tc>
          <w:tcPr>
            <w:tcW w:w="3740"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rPr>
                <w:rFonts w:ascii="Times New Roman" w:eastAsia="Times New Roman" w:hAnsi="Times New Roman" w:cs="Times New Roman"/>
                <w:b/>
                <w:bCs/>
                <w:sz w:val="12"/>
                <w:szCs w:val="12"/>
                <w:lang w:eastAsia="ru-RU"/>
              </w:rPr>
            </w:pPr>
            <w:r w:rsidRPr="00BB1674">
              <w:rPr>
                <w:rFonts w:ascii="Times New Roman" w:eastAsia="Times New Roman" w:hAnsi="Times New Roman" w:cs="Times New Roman"/>
                <w:b/>
                <w:bCs/>
                <w:sz w:val="12"/>
                <w:szCs w:val="12"/>
                <w:lang w:eastAsia="ru-RU"/>
              </w:rPr>
              <w:t>Уменьшение остатков средств бюджетов</w:t>
            </w:r>
          </w:p>
        </w:tc>
        <w:tc>
          <w:tcPr>
            <w:tcW w:w="1242"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right"/>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5514</w:t>
            </w:r>
          </w:p>
        </w:tc>
      </w:tr>
      <w:tr w:rsidR="00BB1674" w:rsidRPr="00BB1674" w:rsidTr="00BB16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429</w:t>
            </w:r>
          </w:p>
        </w:tc>
        <w:tc>
          <w:tcPr>
            <w:tcW w:w="0" w:type="auto"/>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01 05 02 00 00 0000 600</w:t>
            </w:r>
          </w:p>
        </w:tc>
        <w:tc>
          <w:tcPr>
            <w:tcW w:w="3740"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Уменьшение прочих остатков средств бюджетов</w:t>
            </w:r>
          </w:p>
        </w:tc>
        <w:tc>
          <w:tcPr>
            <w:tcW w:w="1242"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right"/>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5514</w:t>
            </w:r>
          </w:p>
        </w:tc>
      </w:tr>
      <w:tr w:rsidR="00BB1674" w:rsidRPr="00BB1674" w:rsidTr="00BB16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429</w:t>
            </w:r>
          </w:p>
        </w:tc>
        <w:tc>
          <w:tcPr>
            <w:tcW w:w="0" w:type="auto"/>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01 05 02 01 00 0000 610</w:t>
            </w:r>
          </w:p>
        </w:tc>
        <w:tc>
          <w:tcPr>
            <w:tcW w:w="3740"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1242"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right"/>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5514</w:t>
            </w:r>
          </w:p>
        </w:tc>
      </w:tr>
      <w:tr w:rsidR="00BB1674" w:rsidRPr="00BB1674" w:rsidTr="00BB167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429</w:t>
            </w:r>
          </w:p>
        </w:tc>
        <w:tc>
          <w:tcPr>
            <w:tcW w:w="0" w:type="auto"/>
            <w:tcBorders>
              <w:top w:val="nil"/>
              <w:left w:val="nil"/>
              <w:bottom w:val="single" w:sz="4" w:space="0" w:color="auto"/>
              <w:right w:val="single" w:sz="4" w:space="0" w:color="auto"/>
            </w:tcBorders>
            <w:shd w:val="clear" w:color="auto" w:fill="auto"/>
            <w:noWrap/>
            <w:vAlign w:val="center"/>
            <w:hideMark/>
          </w:tcPr>
          <w:p w:rsidR="00BB1674" w:rsidRPr="00BB1674" w:rsidRDefault="00BB1674" w:rsidP="00BB1674">
            <w:pPr>
              <w:spacing w:after="0" w:line="240" w:lineRule="auto"/>
              <w:jc w:val="center"/>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01 05 02 01 10 0000 610</w:t>
            </w:r>
          </w:p>
        </w:tc>
        <w:tc>
          <w:tcPr>
            <w:tcW w:w="3740"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1242" w:type="dxa"/>
            <w:tcBorders>
              <w:top w:val="nil"/>
              <w:left w:val="nil"/>
              <w:bottom w:val="single" w:sz="4" w:space="0" w:color="auto"/>
              <w:right w:val="single" w:sz="4" w:space="0" w:color="auto"/>
            </w:tcBorders>
            <w:shd w:val="clear" w:color="auto" w:fill="auto"/>
            <w:vAlign w:val="center"/>
            <w:hideMark/>
          </w:tcPr>
          <w:p w:rsidR="00BB1674" w:rsidRPr="00BB1674" w:rsidRDefault="00BB1674" w:rsidP="00BB1674">
            <w:pPr>
              <w:spacing w:after="0" w:line="240" w:lineRule="auto"/>
              <w:jc w:val="right"/>
              <w:rPr>
                <w:rFonts w:ascii="Times New Roman" w:eastAsia="Times New Roman" w:hAnsi="Times New Roman" w:cs="Times New Roman"/>
                <w:sz w:val="12"/>
                <w:szCs w:val="12"/>
                <w:lang w:eastAsia="ru-RU"/>
              </w:rPr>
            </w:pPr>
            <w:r w:rsidRPr="00BB1674">
              <w:rPr>
                <w:rFonts w:ascii="Times New Roman" w:eastAsia="Times New Roman" w:hAnsi="Times New Roman" w:cs="Times New Roman"/>
                <w:sz w:val="12"/>
                <w:szCs w:val="12"/>
                <w:lang w:eastAsia="ru-RU"/>
              </w:rPr>
              <w:t>5514</w:t>
            </w:r>
          </w:p>
        </w:tc>
      </w:tr>
    </w:tbl>
    <w:p w:rsidR="00BB1674" w:rsidRPr="00D70BC5" w:rsidRDefault="00BB1674" w:rsidP="00BB167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B1674" w:rsidRPr="00BB1674" w:rsidRDefault="00BB1674" w:rsidP="00BB167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B1674">
        <w:rPr>
          <w:rFonts w:ascii="Times New Roman" w:hAnsi="Times New Roman" w:cs="Times New Roman"/>
          <w:sz w:val="12"/>
          <w:szCs w:val="12"/>
        </w:rPr>
        <w:t>Решение</w:t>
      </w:r>
    </w:p>
    <w:p w:rsidR="00BB1674" w:rsidRPr="00BB1674" w:rsidRDefault="00BB1674" w:rsidP="00BB167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1674">
        <w:rPr>
          <w:rFonts w:ascii="Times New Roman" w:hAnsi="Times New Roman" w:cs="Times New Roman"/>
          <w:sz w:val="12"/>
          <w:szCs w:val="12"/>
        </w:rPr>
        <w:t xml:space="preserve">№ 11   </w:t>
      </w:r>
      <w:r>
        <w:rPr>
          <w:rFonts w:ascii="Times New Roman" w:hAnsi="Times New Roman" w:cs="Times New Roman"/>
          <w:sz w:val="12"/>
          <w:szCs w:val="12"/>
        </w:rPr>
        <w:t xml:space="preserve">                                                                                                                                                                                               от «24» марта  2021 г.</w:t>
      </w:r>
    </w:p>
    <w:p w:rsidR="00BB1674" w:rsidRPr="00BB1674" w:rsidRDefault="00BB1674" w:rsidP="00BB167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B1674">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BB1674">
        <w:rPr>
          <w:rFonts w:ascii="Times New Roman" w:hAnsi="Times New Roman" w:cs="Times New Roman"/>
          <w:sz w:val="12"/>
          <w:szCs w:val="12"/>
        </w:rPr>
        <w:t>сел</w:t>
      </w:r>
      <w:r>
        <w:rPr>
          <w:rFonts w:ascii="Times New Roman" w:hAnsi="Times New Roman" w:cs="Times New Roman"/>
          <w:sz w:val="12"/>
          <w:szCs w:val="12"/>
        </w:rPr>
        <w:t xml:space="preserve">ьского  поселения  Светлодольск </w:t>
      </w:r>
      <w:r w:rsidRPr="00BB1674">
        <w:rPr>
          <w:rFonts w:ascii="Times New Roman" w:hAnsi="Times New Roman" w:cs="Times New Roman"/>
          <w:sz w:val="12"/>
          <w:szCs w:val="12"/>
        </w:rPr>
        <w:t>на 2021 год и на плановый период 2022 и 2023 годов</w:t>
      </w:r>
    </w:p>
    <w:p w:rsidR="00BB1674" w:rsidRPr="00BB1674" w:rsidRDefault="00BB1674" w:rsidP="00BB167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1674">
        <w:rPr>
          <w:rFonts w:ascii="Times New Roman" w:hAnsi="Times New Roman" w:cs="Times New Roman"/>
          <w:sz w:val="12"/>
          <w:szCs w:val="12"/>
        </w:rPr>
        <w:t>принято  Собранием представителей</w:t>
      </w:r>
    </w:p>
    <w:p w:rsidR="00BB1674" w:rsidRPr="00BB1674" w:rsidRDefault="00BB1674" w:rsidP="00BB167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1674">
        <w:rPr>
          <w:rFonts w:ascii="Times New Roman" w:hAnsi="Times New Roman" w:cs="Times New Roman"/>
          <w:sz w:val="12"/>
          <w:szCs w:val="12"/>
        </w:rPr>
        <w:t>сельского поселения Светлодольск</w:t>
      </w:r>
    </w:p>
    <w:p w:rsidR="00BB1674" w:rsidRPr="00BB1674" w:rsidRDefault="00BB1674" w:rsidP="00BB167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1674">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BB1674" w:rsidRPr="00BB1674" w:rsidRDefault="00BB1674" w:rsidP="00BB167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1674">
        <w:rPr>
          <w:rFonts w:ascii="Times New Roman"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2021 год и на плановый период 2022 и 2023 годов, Собрание представителей с</w:t>
      </w:r>
      <w:r>
        <w:rPr>
          <w:rFonts w:ascii="Times New Roman" w:hAnsi="Times New Roman" w:cs="Times New Roman"/>
          <w:sz w:val="12"/>
          <w:szCs w:val="12"/>
        </w:rPr>
        <w:t>ельского поселения Светлодольск</w:t>
      </w:r>
    </w:p>
    <w:p w:rsidR="00BB1674" w:rsidRPr="00BB1674" w:rsidRDefault="00BB1674" w:rsidP="00BB167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РЕШИЛО: </w:t>
      </w:r>
    </w:p>
    <w:p w:rsidR="00BB1674" w:rsidRPr="00BB1674" w:rsidRDefault="00BB1674" w:rsidP="00BB167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BB1674">
        <w:rPr>
          <w:rFonts w:ascii="Times New Roman" w:hAnsi="Times New Roman" w:cs="Times New Roman"/>
          <w:sz w:val="12"/>
          <w:szCs w:val="12"/>
        </w:rPr>
        <w:t>Внести в решение Собрания представителей сельского поселения Светлодольск от  18. 12.2020 г.  № 21  «О бюджете сельского поселения Светлодольск</w:t>
      </w:r>
      <w:r>
        <w:rPr>
          <w:rFonts w:ascii="Times New Roman" w:hAnsi="Times New Roman" w:cs="Times New Roman"/>
          <w:sz w:val="12"/>
          <w:szCs w:val="12"/>
        </w:rPr>
        <w:t xml:space="preserve"> </w:t>
      </w:r>
      <w:r w:rsidRPr="00BB1674">
        <w:rPr>
          <w:rFonts w:ascii="Times New Roman" w:hAnsi="Times New Roman" w:cs="Times New Roman"/>
          <w:sz w:val="12"/>
          <w:szCs w:val="12"/>
        </w:rPr>
        <w:t>на 2021 год и плановый период 2022 и 2023 годов» сл</w:t>
      </w:r>
      <w:r>
        <w:rPr>
          <w:rFonts w:ascii="Times New Roman" w:hAnsi="Times New Roman" w:cs="Times New Roman"/>
          <w:sz w:val="12"/>
          <w:szCs w:val="12"/>
        </w:rPr>
        <w:t>едующие изменения и дополнения:</w:t>
      </w:r>
    </w:p>
    <w:p w:rsidR="00BB1674" w:rsidRPr="00BB1674" w:rsidRDefault="00BB1674" w:rsidP="00BB167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BB1674">
        <w:rPr>
          <w:rFonts w:ascii="Times New Roman" w:hAnsi="Times New Roman" w:cs="Times New Roman"/>
          <w:sz w:val="12"/>
          <w:szCs w:val="12"/>
        </w:rPr>
        <w:t>В статье 1 пункт 1 сумму «56 000» заменить суммой «56 062»;</w:t>
      </w:r>
    </w:p>
    <w:p w:rsidR="00BB1674" w:rsidRPr="00BB1674" w:rsidRDefault="00BB1674" w:rsidP="00BB167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1674">
        <w:rPr>
          <w:rFonts w:ascii="Times New Roman" w:hAnsi="Times New Roman" w:cs="Times New Roman"/>
          <w:sz w:val="12"/>
          <w:szCs w:val="12"/>
        </w:rPr>
        <w:t xml:space="preserve">сумму «614» заменить суммой «676».         </w:t>
      </w:r>
    </w:p>
    <w:p w:rsidR="00BB1674" w:rsidRPr="00BB1674" w:rsidRDefault="00BB1674" w:rsidP="00BB167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BB1674">
        <w:rPr>
          <w:rFonts w:ascii="Times New Roman" w:hAnsi="Times New Roman" w:cs="Times New Roman"/>
          <w:sz w:val="12"/>
          <w:szCs w:val="12"/>
        </w:rPr>
        <w:t>В статье 12 пункт 1 сумму «49 902» заменить суммой «49 669».</w:t>
      </w:r>
    </w:p>
    <w:p w:rsidR="00BB1674" w:rsidRPr="00BB1674" w:rsidRDefault="00BB1674" w:rsidP="00BB167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BB1674">
        <w:rPr>
          <w:rFonts w:ascii="Times New Roman" w:hAnsi="Times New Roman" w:cs="Times New Roman"/>
          <w:sz w:val="12"/>
          <w:szCs w:val="12"/>
        </w:rPr>
        <w:t>Приложения 3,5,7 изложить в новой редакции (прилагаются).</w:t>
      </w:r>
    </w:p>
    <w:p w:rsidR="00BB1674" w:rsidRPr="00BB1674" w:rsidRDefault="00BB1674" w:rsidP="00BB167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BB1674">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BB1674" w:rsidRPr="00BB1674" w:rsidRDefault="00BB1674" w:rsidP="00BB167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3.</w:t>
      </w:r>
      <w:r w:rsidRPr="00BB1674">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BB1674" w:rsidRP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Председатель Собрания представителей</w:t>
      </w:r>
    </w:p>
    <w:p w:rsidR="00BB1674" w:rsidRP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сельского поселения Светлодольск</w:t>
      </w:r>
    </w:p>
    <w:p w:rsid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BB1674" w:rsidRP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Н.А.Анцинова</w:t>
      </w:r>
    </w:p>
    <w:p w:rsidR="00BB1674" w:rsidRP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Глава сельского поселения Светлодольск</w:t>
      </w:r>
    </w:p>
    <w:p w:rsid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 xml:space="preserve">муниципального района Сергиевский                                  </w:t>
      </w:r>
    </w:p>
    <w:p w:rsidR="008E51C0"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 xml:space="preserve">             Н.В.Андрюхин     </w:t>
      </w:r>
    </w:p>
    <w:p w:rsidR="00BB1674" w:rsidRDefault="00BB1674" w:rsidP="00BB1674">
      <w:pPr>
        <w:autoSpaceDE w:val="0"/>
        <w:autoSpaceDN w:val="0"/>
        <w:adjustRightInd w:val="0"/>
        <w:spacing w:after="0" w:line="240" w:lineRule="auto"/>
        <w:outlineLvl w:val="0"/>
        <w:rPr>
          <w:rFonts w:ascii="Times New Roman" w:hAnsi="Times New Roman" w:cs="Times New Roman"/>
          <w:sz w:val="12"/>
          <w:szCs w:val="12"/>
        </w:rPr>
      </w:pPr>
    </w:p>
    <w:p w:rsidR="00BB1674" w:rsidRP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 xml:space="preserve">к Решению Собрания представителей </w:t>
      </w:r>
    </w:p>
    <w:p w:rsid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 xml:space="preserve">сельского поселения Светлодольск </w:t>
      </w:r>
    </w:p>
    <w:p w:rsid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1674">
        <w:rPr>
          <w:rFonts w:ascii="Times New Roman" w:hAnsi="Times New Roman" w:cs="Times New Roman"/>
          <w:sz w:val="12"/>
          <w:szCs w:val="12"/>
        </w:rPr>
        <w:t xml:space="preserve">муниципального района Сергиевский </w:t>
      </w:r>
    </w:p>
    <w:p w:rsidR="00BB1674" w:rsidRDefault="00BB1674" w:rsidP="00BB1674">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№11 от 24 марта 2021г.</w:t>
      </w:r>
    </w:p>
    <w:p w:rsidR="00BB1674" w:rsidRDefault="00BB1674" w:rsidP="00BB167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B1674">
        <w:rPr>
          <w:rFonts w:ascii="Times New Roman" w:hAnsi="Times New Roman" w:cs="Times New Roman"/>
          <w:sz w:val="12"/>
          <w:szCs w:val="12"/>
        </w:rPr>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938"/>
        <w:gridCol w:w="336"/>
        <w:gridCol w:w="370"/>
        <w:gridCol w:w="740"/>
        <w:gridCol w:w="396"/>
        <w:gridCol w:w="662"/>
        <w:gridCol w:w="1169"/>
      </w:tblGrid>
      <w:tr w:rsidR="00BB1674" w:rsidRPr="00BB1674" w:rsidTr="00895E46">
        <w:trPr>
          <w:trHeight w:val="315"/>
        </w:trPr>
        <w:tc>
          <w:tcPr>
            <w:tcW w:w="724" w:type="pct"/>
            <w:vMerge w:val="restart"/>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901" w:type="pct"/>
            <w:vMerge w:val="restart"/>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Рз</w:t>
            </w:r>
          </w:p>
        </w:tc>
        <w:tc>
          <w:tcPr>
            <w:tcW w:w="239" w:type="pct"/>
            <w:vMerge w:val="restart"/>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ПР</w:t>
            </w:r>
          </w:p>
        </w:tc>
        <w:tc>
          <w:tcPr>
            <w:tcW w:w="479" w:type="pct"/>
            <w:vMerge w:val="restart"/>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ВР</w:t>
            </w:r>
          </w:p>
        </w:tc>
        <w:tc>
          <w:tcPr>
            <w:tcW w:w="1183" w:type="pct"/>
            <w:gridSpan w:val="2"/>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Сумма, тыс. рублей</w:t>
            </w:r>
          </w:p>
        </w:tc>
      </w:tr>
      <w:tr w:rsidR="00BB1674" w:rsidRPr="00BB1674" w:rsidTr="00895E46">
        <w:trPr>
          <w:trHeight w:val="1260"/>
        </w:trPr>
        <w:tc>
          <w:tcPr>
            <w:tcW w:w="724" w:type="pct"/>
            <w:vMerge/>
            <w:vAlign w:val="center"/>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p>
        </w:tc>
        <w:tc>
          <w:tcPr>
            <w:tcW w:w="1901" w:type="pct"/>
            <w:vMerge/>
            <w:vAlign w:val="center"/>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p>
        </w:tc>
        <w:tc>
          <w:tcPr>
            <w:tcW w:w="479" w:type="pct"/>
            <w:vMerge/>
            <w:vAlign w:val="center"/>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p>
        </w:tc>
        <w:tc>
          <w:tcPr>
            <w:tcW w:w="428" w:type="pct"/>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всего</w:t>
            </w:r>
          </w:p>
        </w:tc>
        <w:tc>
          <w:tcPr>
            <w:tcW w:w="756" w:type="pct"/>
            <w:shd w:val="clear" w:color="auto" w:fill="auto"/>
            <w:vAlign w:val="center"/>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56 062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45 614</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02</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968</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895E46">
              <w:rPr>
                <w:rFonts w:ascii="Times New Roman" w:eastAsia="Times New Roman" w:hAnsi="Times New Roman" w:cs="Times New Roman"/>
                <w:color w:val="000000"/>
                <w:sz w:val="12"/>
                <w:szCs w:val="12"/>
                <w:lang w:eastAsia="ru-RU"/>
              </w:rPr>
              <w:t xml:space="preserve"> </w:t>
            </w:r>
            <w:r w:rsidRPr="00BB1674">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02</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968</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02</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120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968</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04</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1 415</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04</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1 253</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04</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120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1 024</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04</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152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04</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75</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04</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850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04</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162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04</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162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06</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175</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06</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175</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06</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175</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11</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10</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lastRenderedPageBreak/>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11</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10</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11</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870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10</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13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737</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553</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354</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199</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72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72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112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112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95</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95</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895E46">
              <w:rPr>
                <w:rFonts w:ascii="Times New Roman" w:eastAsia="Times New Roman" w:hAnsi="Times New Roman" w:cs="Times New Roman"/>
                <w:color w:val="000000"/>
                <w:sz w:val="12"/>
                <w:szCs w:val="12"/>
                <w:lang w:eastAsia="ru-RU"/>
              </w:rPr>
              <w:t xml:space="preserve"> </w:t>
            </w:r>
            <w:r w:rsidRPr="00BB1674">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02</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95</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95</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02</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120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95</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95</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09</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3</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03</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09</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03</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09</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14</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1</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w:t>
            </w:r>
          </w:p>
        </w:tc>
      </w:tr>
      <w:tr w:rsidR="00BB1674" w:rsidRPr="00BB1674" w:rsidTr="00895E46">
        <w:trPr>
          <w:trHeight w:val="373"/>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03</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14</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03</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14</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09</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808</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04</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09</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782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04</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09</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290</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04</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09</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492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04</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09</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26</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04</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09</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26</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3 147</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lastRenderedPageBreak/>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05</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3 144</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05</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3 144</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05</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414"/>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05</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03</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05</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47 915</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45 519</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05</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05</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47 915</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45 519</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05</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05</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47 915</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45 519</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05</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88</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r w:rsidR="00895E46">
              <w:rPr>
                <w:rFonts w:ascii="Times New Roman" w:eastAsia="Times New Roman" w:hAnsi="Times New Roman" w:cs="Times New Roman"/>
                <w:color w:val="000000"/>
                <w:sz w:val="12"/>
                <w:szCs w:val="12"/>
                <w:lang w:eastAsia="ru-RU"/>
              </w:rPr>
              <w:t xml:space="preserve"> </w:t>
            </w:r>
            <w:r w:rsidRPr="00BB1674">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06</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05</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88</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06</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05</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87</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06</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05</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850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07</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31</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07</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07</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31</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07</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07</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31</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01</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550</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08</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550</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08</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50</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08</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500</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01</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120</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120</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430</w:t>
            </w: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11</w:t>
            </w: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01</w:t>
            </w: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120</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color w:val="000000"/>
                <w:sz w:val="12"/>
                <w:szCs w:val="12"/>
                <w:lang w:eastAsia="ru-RU"/>
              </w:rPr>
            </w:pPr>
            <w:r w:rsidRPr="00BB1674">
              <w:rPr>
                <w:rFonts w:ascii="Times New Roman" w:eastAsia="Times New Roman" w:hAnsi="Times New Roman" w:cs="Times New Roman"/>
                <w:color w:val="000000"/>
                <w:sz w:val="12"/>
                <w:szCs w:val="12"/>
                <w:lang w:eastAsia="ru-RU"/>
              </w:rPr>
              <w:t>0</w:t>
            </w:r>
          </w:p>
        </w:tc>
      </w:tr>
      <w:tr w:rsidR="00BB1674" w:rsidRPr="00BB1674" w:rsidTr="00895E46">
        <w:trPr>
          <w:trHeight w:val="70"/>
        </w:trPr>
        <w:tc>
          <w:tcPr>
            <w:tcW w:w="724"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1901" w:type="pct"/>
            <w:shd w:val="clear" w:color="auto" w:fill="auto"/>
            <w:hideMark/>
          </w:tcPr>
          <w:p w:rsidR="00BB1674" w:rsidRPr="00BB1674" w:rsidRDefault="00BB1674" w:rsidP="00BB1674">
            <w:pPr>
              <w:spacing w:after="0" w:line="240" w:lineRule="auto"/>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B1674" w:rsidRPr="00BB1674" w:rsidRDefault="00BB1674" w:rsidP="00BB1674">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56 062</w:t>
            </w:r>
          </w:p>
        </w:tc>
        <w:tc>
          <w:tcPr>
            <w:tcW w:w="756" w:type="pct"/>
            <w:shd w:val="clear" w:color="auto" w:fill="auto"/>
            <w:hideMark/>
          </w:tcPr>
          <w:p w:rsidR="00BB1674" w:rsidRPr="00BB1674" w:rsidRDefault="00BB1674" w:rsidP="00BB1674">
            <w:pPr>
              <w:spacing w:after="0" w:line="240" w:lineRule="auto"/>
              <w:jc w:val="right"/>
              <w:rPr>
                <w:rFonts w:ascii="Times New Roman" w:eastAsia="Times New Roman" w:hAnsi="Times New Roman" w:cs="Times New Roman"/>
                <w:b/>
                <w:bCs/>
                <w:color w:val="000000"/>
                <w:sz w:val="12"/>
                <w:szCs w:val="12"/>
                <w:lang w:eastAsia="ru-RU"/>
              </w:rPr>
            </w:pPr>
            <w:r w:rsidRPr="00BB1674">
              <w:rPr>
                <w:rFonts w:ascii="Times New Roman" w:eastAsia="Times New Roman" w:hAnsi="Times New Roman" w:cs="Times New Roman"/>
                <w:b/>
                <w:bCs/>
                <w:color w:val="000000"/>
                <w:sz w:val="12"/>
                <w:szCs w:val="12"/>
                <w:lang w:eastAsia="ru-RU"/>
              </w:rPr>
              <w:t>45 614</w:t>
            </w:r>
          </w:p>
        </w:tc>
      </w:tr>
    </w:tbl>
    <w:p w:rsidR="00BB1674" w:rsidRDefault="00BB1674" w:rsidP="00BB167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95E46" w:rsidRPr="00895E46" w:rsidRDefault="00895E46" w:rsidP="00895E46">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895E46" w:rsidRDefault="00895E46" w:rsidP="00895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95E46">
        <w:rPr>
          <w:rFonts w:ascii="Times New Roman" w:hAnsi="Times New Roman" w:cs="Times New Roman"/>
          <w:sz w:val="12"/>
          <w:szCs w:val="12"/>
        </w:rPr>
        <w:t xml:space="preserve">к Решению Собрания представителей </w:t>
      </w:r>
    </w:p>
    <w:p w:rsidR="00895E46" w:rsidRDefault="00895E46" w:rsidP="00895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95E46">
        <w:rPr>
          <w:rFonts w:ascii="Times New Roman" w:hAnsi="Times New Roman" w:cs="Times New Roman"/>
          <w:sz w:val="12"/>
          <w:szCs w:val="12"/>
        </w:rPr>
        <w:t xml:space="preserve">сельского поселения Светлодольск </w:t>
      </w:r>
    </w:p>
    <w:p w:rsidR="00895E46" w:rsidRDefault="00895E46" w:rsidP="00895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95E46">
        <w:rPr>
          <w:rFonts w:ascii="Times New Roman" w:hAnsi="Times New Roman" w:cs="Times New Roman"/>
          <w:sz w:val="12"/>
          <w:szCs w:val="12"/>
        </w:rPr>
        <w:t xml:space="preserve">муниципального района Сергиевский </w:t>
      </w:r>
    </w:p>
    <w:p w:rsidR="00895E46" w:rsidRDefault="00895E46" w:rsidP="00895E46">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№11 от 24 марта 2021г.</w:t>
      </w:r>
    </w:p>
    <w:p w:rsidR="00895E46" w:rsidRDefault="00895E46" w:rsidP="00895E4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95E46">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Светлодольск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83"/>
        <w:gridCol w:w="396"/>
        <w:gridCol w:w="592"/>
        <w:gridCol w:w="1255"/>
      </w:tblGrid>
      <w:tr w:rsidR="00895E46" w:rsidRPr="00895E46" w:rsidTr="00895E46">
        <w:trPr>
          <w:trHeight w:val="70"/>
        </w:trPr>
        <w:tc>
          <w:tcPr>
            <w:tcW w:w="2913" w:type="pct"/>
            <w:vMerge w:val="restart"/>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Наименование</w:t>
            </w:r>
          </w:p>
        </w:tc>
        <w:tc>
          <w:tcPr>
            <w:tcW w:w="636" w:type="pct"/>
            <w:vMerge w:val="restart"/>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ВР</w:t>
            </w:r>
          </w:p>
        </w:tc>
        <w:tc>
          <w:tcPr>
            <w:tcW w:w="1195" w:type="pct"/>
            <w:gridSpan w:val="2"/>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Сумма, тыс. рублей</w:t>
            </w:r>
          </w:p>
        </w:tc>
      </w:tr>
      <w:tr w:rsidR="00895E46" w:rsidRPr="00895E46" w:rsidTr="00895E46">
        <w:trPr>
          <w:trHeight w:val="70"/>
        </w:trPr>
        <w:tc>
          <w:tcPr>
            <w:tcW w:w="2913" w:type="pct"/>
            <w:vMerge/>
            <w:vAlign w:val="center"/>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p>
        </w:tc>
        <w:tc>
          <w:tcPr>
            <w:tcW w:w="636" w:type="pct"/>
            <w:vMerge/>
            <w:vAlign w:val="center"/>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всего</w:t>
            </w:r>
          </w:p>
        </w:tc>
        <w:tc>
          <w:tcPr>
            <w:tcW w:w="812" w:type="pct"/>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3 043</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95</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2 087</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95</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895E46">
              <w:rPr>
                <w:rFonts w:ascii="Times New Roman" w:eastAsia="Times New Roman" w:hAnsi="Times New Roman" w:cs="Times New Roman"/>
                <w:color w:val="000000"/>
                <w:sz w:val="12"/>
                <w:szCs w:val="12"/>
                <w:lang w:eastAsia="ru-RU"/>
              </w:rPr>
              <w:lastRenderedPageBreak/>
              <w:t>(муниципальных) нужд</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lastRenderedPageBreak/>
              <w:t>38 0 00 00000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507</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lastRenderedPageBreak/>
              <w:t>Иные межбюджетные трансферты</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448</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Уплата налогов, сборов и иных платежей</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2</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(городского)поселения муниципального района Сергиевский"</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3 232</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3 232</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Уплата налогов, сборов и иных платежей</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1</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234</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72</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Иные межбюджетные трансферты</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162</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3</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3</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784</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292</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Иные межбюджетные трансферты</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492</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582</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50</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Иные межбюджетные трансферты</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532</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1</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1</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46 0 00 00000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112</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112</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47 0 00 00000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47 915</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45 519</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Иные межбюджетные трансферты</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47 915</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45 519</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48 0 00 00000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120</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Иные межбюджетные трансферты</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120</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26</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26</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10</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Резервные средства</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10</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color w:val="000000"/>
                <w:sz w:val="12"/>
                <w:szCs w:val="12"/>
                <w:lang w:eastAsia="ru-RU"/>
              </w:rPr>
            </w:pPr>
            <w:r w:rsidRPr="00895E46">
              <w:rPr>
                <w:rFonts w:ascii="Times New Roman" w:eastAsia="Times New Roman" w:hAnsi="Times New Roman" w:cs="Times New Roman"/>
                <w:color w:val="000000"/>
                <w:sz w:val="12"/>
                <w:szCs w:val="12"/>
                <w:lang w:eastAsia="ru-RU"/>
              </w:rPr>
              <w:t>0</w:t>
            </w:r>
          </w:p>
        </w:tc>
      </w:tr>
      <w:tr w:rsidR="00895E46" w:rsidRPr="00895E46" w:rsidTr="00895E46">
        <w:trPr>
          <w:trHeight w:val="70"/>
        </w:trPr>
        <w:tc>
          <w:tcPr>
            <w:tcW w:w="2913" w:type="pct"/>
            <w:shd w:val="clear" w:color="auto" w:fill="auto"/>
            <w:hideMark/>
          </w:tcPr>
          <w:p w:rsidR="00895E46" w:rsidRPr="00895E46" w:rsidRDefault="00895E46" w:rsidP="00895E46">
            <w:pPr>
              <w:spacing w:after="0" w:line="240" w:lineRule="auto"/>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ИТОГО</w:t>
            </w:r>
          </w:p>
        </w:tc>
        <w:tc>
          <w:tcPr>
            <w:tcW w:w="63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95E46" w:rsidRPr="00895E46" w:rsidRDefault="00895E46" w:rsidP="00895E4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56 062</w:t>
            </w:r>
          </w:p>
        </w:tc>
        <w:tc>
          <w:tcPr>
            <w:tcW w:w="812" w:type="pct"/>
            <w:shd w:val="clear" w:color="auto" w:fill="auto"/>
            <w:hideMark/>
          </w:tcPr>
          <w:p w:rsidR="00895E46" w:rsidRPr="00895E46" w:rsidRDefault="00895E46" w:rsidP="00895E46">
            <w:pPr>
              <w:spacing w:after="0" w:line="240" w:lineRule="auto"/>
              <w:jc w:val="right"/>
              <w:rPr>
                <w:rFonts w:ascii="Times New Roman" w:eastAsia="Times New Roman" w:hAnsi="Times New Roman" w:cs="Times New Roman"/>
                <w:b/>
                <w:bCs/>
                <w:color w:val="000000"/>
                <w:sz w:val="12"/>
                <w:szCs w:val="12"/>
                <w:lang w:eastAsia="ru-RU"/>
              </w:rPr>
            </w:pPr>
            <w:r w:rsidRPr="00895E46">
              <w:rPr>
                <w:rFonts w:ascii="Times New Roman" w:eastAsia="Times New Roman" w:hAnsi="Times New Roman" w:cs="Times New Roman"/>
                <w:b/>
                <w:bCs/>
                <w:color w:val="000000"/>
                <w:sz w:val="12"/>
                <w:szCs w:val="12"/>
                <w:lang w:eastAsia="ru-RU"/>
              </w:rPr>
              <w:t>45 614</w:t>
            </w:r>
          </w:p>
        </w:tc>
      </w:tr>
    </w:tbl>
    <w:p w:rsidR="00895E46" w:rsidRDefault="00895E46" w:rsidP="00895E4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95E46" w:rsidRPr="00895E46" w:rsidRDefault="00895E46" w:rsidP="00895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95E46">
        <w:rPr>
          <w:rFonts w:ascii="Times New Roman" w:hAnsi="Times New Roman" w:cs="Times New Roman"/>
          <w:sz w:val="12"/>
          <w:szCs w:val="12"/>
        </w:rPr>
        <w:t>Приложение № 7</w:t>
      </w:r>
    </w:p>
    <w:p w:rsidR="00895E46" w:rsidRPr="00895E46" w:rsidRDefault="00895E46" w:rsidP="00895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95E46">
        <w:rPr>
          <w:rFonts w:ascii="Times New Roman" w:hAnsi="Times New Roman" w:cs="Times New Roman"/>
          <w:sz w:val="12"/>
          <w:szCs w:val="12"/>
        </w:rPr>
        <w:t>к Решению Собрания Представителей</w:t>
      </w:r>
    </w:p>
    <w:p w:rsidR="00895E46" w:rsidRPr="00895E46" w:rsidRDefault="00895E46" w:rsidP="00895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95E46">
        <w:rPr>
          <w:rFonts w:ascii="Times New Roman" w:hAnsi="Times New Roman" w:cs="Times New Roman"/>
          <w:sz w:val="12"/>
          <w:szCs w:val="12"/>
        </w:rPr>
        <w:t xml:space="preserve">сельского поселения Светлодольск </w:t>
      </w:r>
    </w:p>
    <w:p w:rsidR="00895E46" w:rsidRPr="00895E46" w:rsidRDefault="00895E46" w:rsidP="00895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95E46">
        <w:rPr>
          <w:rFonts w:ascii="Times New Roman" w:hAnsi="Times New Roman" w:cs="Times New Roman"/>
          <w:sz w:val="12"/>
          <w:szCs w:val="12"/>
        </w:rPr>
        <w:t>муниципального района Сергиевский</w:t>
      </w:r>
    </w:p>
    <w:p w:rsidR="00895E46" w:rsidRDefault="00895E46" w:rsidP="00895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95E46">
        <w:rPr>
          <w:rFonts w:ascii="Times New Roman" w:hAnsi="Times New Roman" w:cs="Times New Roman"/>
          <w:sz w:val="12"/>
          <w:szCs w:val="12"/>
        </w:rPr>
        <w:t xml:space="preserve">                                                                                                                                                                        №  11  от "24" марта 2021 года</w:t>
      </w:r>
    </w:p>
    <w:p w:rsidR="00895E46" w:rsidRDefault="00895E46" w:rsidP="00895E4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95E46">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895E46" w:rsidRPr="00895E46" w:rsidTr="00895E46">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895E46">
              <w:rPr>
                <w:rFonts w:ascii="Times New Roman" w:eastAsia="Times New Roman" w:hAnsi="Times New Roman" w:cs="Times New Roman"/>
                <w:b/>
                <w:bCs/>
                <w:sz w:val="12"/>
                <w:szCs w:val="12"/>
                <w:lang w:eastAsia="ru-RU"/>
              </w:rPr>
              <w:t>рублей</w:t>
            </w:r>
          </w:p>
        </w:tc>
      </w:tr>
      <w:tr w:rsidR="00895E46" w:rsidRPr="00895E46" w:rsidTr="00895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right"/>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676</w:t>
            </w:r>
          </w:p>
        </w:tc>
      </w:tr>
      <w:tr w:rsidR="00895E46" w:rsidRPr="00895E46" w:rsidTr="00895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right"/>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0</w:t>
            </w:r>
          </w:p>
        </w:tc>
      </w:tr>
      <w:tr w:rsidR="00895E46" w:rsidRPr="00895E46" w:rsidTr="00895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right"/>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0</w:t>
            </w:r>
          </w:p>
        </w:tc>
      </w:tr>
      <w:tr w:rsidR="00895E46" w:rsidRPr="00895E46" w:rsidTr="00895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lastRenderedPageBreak/>
              <w:t>430</w:t>
            </w:r>
          </w:p>
        </w:tc>
        <w:tc>
          <w:tcPr>
            <w:tcW w:w="916" w:type="pct"/>
            <w:tcBorders>
              <w:top w:val="nil"/>
              <w:left w:val="nil"/>
              <w:bottom w:val="single" w:sz="4" w:space="0" w:color="auto"/>
              <w:right w:val="single" w:sz="4" w:space="0" w:color="auto"/>
            </w:tcBorders>
            <w:shd w:val="clear" w:color="auto" w:fill="auto"/>
            <w:noWrap/>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right"/>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0</w:t>
            </w:r>
          </w:p>
        </w:tc>
      </w:tr>
      <w:tr w:rsidR="00895E46" w:rsidRPr="00895E46" w:rsidTr="00895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right"/>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676</w:t>
            </w:r>
          </w:p>
        </w:tc>
      </w:tr>
      <w:tr w:rsidR="00895E46" w:rsidRPr="00895E46" w:rsidTr="00895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right"/>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-55386</w:t>
            </w:r>
          </w:p>
        </w:tc>
      </w:tr>
      <w:tr w:rsidR="00895E46" w:rsidRPr="00895E46" w:rsidTr="00895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right"/>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-55386</w:t>
            </w:r>
          </w:p>
        </w:tc>
      </w:tr>
      <w:tr w:rsidR="00895E46" w:rsidRPr="00895E46" w:rsidTr="00895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right"/>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-55386</w:t>
            </w:r>
          </w:p>
        </w:tc>
      </w:tr>
      <w:tr w:rsidR="00895E46" w:rsidRPr="00895E46" w:rsidTr="00895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right"/>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-55386</w:t>
            </w:r>
          </w:p>
        </w:tc>
      </w:tr>
      <w:tr w:rsidR="00895E46" w:rsidRPr="00895E46" w:rsidTr="00895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rPr>
                <w:rFonts w:ascii="Times New Roman" w:eastAsia="Times New Roman" w:hAnsi="Times New Roman" w:cs="Times New Roman"/>
                <w:b/>
                <w:bCs/>
                <w:sz w:val="12"/>
                <w:szCs w:val="12"/>
                <w:lang w:eastAsia="ru-RU"/>
              </w:rPr>
            </w:pPr>
            <w:r w:rsidRPr="00895E46">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right"/>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56062</w:t>
            </w:r>
          </w:p>
        </w:tc>
      </w:tr>
      <w:tr w:rsidR="00895E46" w:rsidRPr="00895E46" w:rsidTr="00895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right"/>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56062</w:t>
            </w:r>
          </w:p>
        </w:tc>
      </w:tr>
      <w:tr w:rsidR="00895E46" w:rsidRPr="00895E46" w:rsidTr="00895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right"/>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56062</w:t>
            </w:r>
          </w:p>
        </w:tc>
      </w:tr>
      <w:tr w:rsidR="00895E46" w:rsidRPr="00895E46" w:rsidTr="00895E4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895E46" w:rsidRPr="00895E46" w:rsidRDefault="00895E46" w:rsidP="00895E46">
            <w:pPr>
              <w:spacing w:after="0" w:line="240" w:lineRule="auto"/>
              <w:jc w:val="center"/>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895E46" w:rsidRPr="00895E46" w:rsidRDefault="00895E46" w:rsidP="00895E46">
            <w:pPr>
              <w:spacing w:after="0" w:line="240" w:lineRule="auto"/>
              <w:jc w:val="right"/>
              <w:rPr>
                <w:rFonts w:ascii="Times New Roman" w:eastAsia="Times New Roman" w:hAnsi="Times New Roman" w:cs="Times New Roman"/>
                <w:sz w:val="12"/>
                <w:szCs w:val="12"/>
                <w:lang w:eastAsia="ru-RU"/>
              </w:rPr>
            </w:pPr>
            <w:r w:rsidRPr="00895E46">
              <w:rPr>
                <w:rFonts w:ascii="Times New Roman" w:eastAsia="Times New Roman" w:hAnsi="Times New Roman" w:cs="Times New Roman"/>
                <w:sz w:val="12"/>
                <w:szCs w:val="12"/>
                <w:lang w:eastAsia="ru-RU"/>
              </w:rPr>
              <w:t>56062</w:t>
            </w:r>
          </w:p>
        </w:tc>
      </w:tr>
    </w:tbl>
    <w:p w:rsidR="00895E46" w:rsidRDefault="00895E46" w:rsidP="00895E4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D178B" w:rsidRPr="003D178B" w:rsidRDefault="003D178B" w:rsidP="003D178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D178B">
        <w:rPr>
          <w:rFonts w:ascii="Times New Roman" w:hAnsi="Times New Roman" w:cs="Times New Roman"/>
          <w:sz w:val="12"/>
          <w:szCs w:val="12"/>
        </w:rPr>
        <w:t>Решение</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sidRPr="003D178B">
        <w:rPr>
          <w:rFonts w:ascii="Times New Roman" w:hAnsi="Times New Roman" w:cs="Times New Roman"/>
          <w:sz w:val="12"/>
          <w:szCs w:val="12"/>
        </w:rPr>
        <w:t xml:space="preserve">№ 11     </w:t>
      </w:r>
      <w:r>
        <w:rPr>
          <w:rFonts w:ascii="Times New Roman" w:hAnsi="Times New Roman" w:cs="Times New Roman"/>
          <w:sz w:val="12"/>
          <w:szCs w:val="12"/>
        </w:rPr>
        <w:t xml:space="preserve">                                                                                                                                                                                             от «24» марта  2021 г.</w:t>
      </w:r>
    </w:p>
    <w:p w:rsidR="003D178B" w:rsidRPr="003D178B" w:rsidRDefault="003D178B" w:rsidP="003D178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D178B">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Сергиевск </w:t>
      </w:r>
      <w:r w:rsidRPr="003D178B">
        <w:rPr>
          <w:rFonts w:ascii="Times New Roman" w:hAnsi="Times New Roman" w:cs="Times New Roman"/>
          <w:sz w:val="12"/>
          <w:szCs w:val="12"/>
        </w:rPr>
        <w:t>на 2021 год и на плановый период 2022 и 2023 годов</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sidRPr="003D178B">
        <w:rPr>
          <w:rFonts w:ascii="Times New Roman" w:hAnsi="Times New Roman" w:cs="Times New Roman"/>
          <w:sz w:val="12"/>
          <w:szCs w:val="12"/>
        </w:rPr>
        <w:t>принято  Собранием представителей</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sidRPr="003D178B">
        <w:rPr>
          <w:rFonts w:ascii="Times New Roman" w:hAnsi="Times New Roman" w:cs="Times New Roman"/>
          <w:sz w:val="12"/>
          <w:szCs w:val="12"/>
        </w:rPr>
        <w:t>сельского поселения Сергиевск</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sidRPr="003D178B">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sidRPr="003D178B">
        <w:rPr>
          <w:rFonts w:ascii="Times New Roman" w:hAnsi="Times New Roman" w:cs="Times New Roman"/>
          <w:sz w:val="12"/>
          <w:szCs w:val="12"/>
        </w:rPr>
        <w:t xml:space="preserve">Рассмотрев представленный Администрацией сельского поселения Сергиевск бюджет сельского поселения Сергиевск на 2021 год и на плановый период 2022 и 2023 годов, Собрание представителей сельского поселения Сергиевск </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sidRPr="003D178B">
        <w:rPr>
          <w:rFonts w:ascii="Times New Roman" w:hAnsi="Times New Roman" w:cs="Times New Roman"/>
          <w:sz w:val="12"/>
          <w:szCs w:val="12"/>
        </w:rPr>
        <w:t xml:space="preserve">РЕШИЛО: </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1.</w:t>
      </w:r>
      <w:r w:rsidRPr="003D178B">
        <w:rPr>
          <w:rFonts w:ascii="Times New Roman" w:hAnsi="Times New Roman" w:cs="Times New Roman"/>
          <w:sz w:val="12"/>
          <w:szCs w:val="12"/>
        </w:rPr>
        <w:t>Внести в решение Собрания представителей сельского поселения Сергиевск  от  18. 12.2020 г.  № 20  «О бюджете сельского поселения Сергиевск на 2021 год и плановый период 2022 и 2023 годов» следующие изменения и дополнения:</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1.1.</w:t>
      </w:r>
      <w:r w:rsidRPr="003D178B">
        <w:rPr>
          <w:rFonts w:ascii="Times New Roman" w:hAnsi="Times New Roman" w:cs="Times New Roman"/>
          <w:sz w:val="12"/>
          <w:szCs w:val="12"/>
        </w:rPr>
        <w:t>В статье 1 пункт 1 сумму «70 269» заменить суммой «71 291»;</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sidRPr="003D178B">
        <w:rPr>
          <w:rFonts w:ascii="Times New Roman" w:hAnsi="Times New Roman" w:cs="Times New Roman"/>
          <w:sz w:val="12"/>
          <w:szCs w:val="12"/>
        </w:rPr>
        <w:t>сумму «75 707» заменить суммой «76 719»;</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sidRPr="003D178B">
        <w:rPr>
          <w:rFonts w:ascii="Times New Roman" w:hAnsi="Times New Roman" w:cs="Times New Roman"/>
          <w:sz w:val="12"/>
          <w:szCs w:val="12"/>
        </w:rPr>
        <w:t xml:space="preserve">сумму «5 438» заменить суммой «5 428».     </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1.2.</w:t>
      </w:r>
      <w:r w:rsidRPr="003D178B">
        <w:rPr>
          <w:rFonts w:ascii="Times New Roman" w:hAnsi="Times New Roman" w:cs="Times New Roman"/>
          <w:sz w:val="12"/>
          <w:szCs w:val="12"/>
        </w:rPr>
        <w:t xml:space="preserve">В статье 4 сумму «30 364» заменить суммой «31 360».    </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1.3.</w:t>
      </w:r>
      <w:r w:rsidRPr="003D178B">
        <w:rPr>
          <w:rFonts w:ascii="Times New Roman" w:hAnsi="Times New Roman" w:cs="Times New Roman"/>
          <w:sz w:val="12"/>
          <w:szCs w:val="12"/>
        </w:rPr>
        <w:t xml:space="preserve">В статье 5 сумму «24 655» заменить суммой «25 651».    </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1.4.</w:t>
      </w:r>
      <w:r w:rsidRPr="003D178B">
        <w:rPr>
          <w:rFonts w:ascii="Times New Roman" w:hAnsi="Times New Roman" w:cs="Times New Roman"/>
          <w:sz w:val="12"/>
          <w:szCs w:val="12"/>
        </w:rPr>
        <w:t xml:space="preserve">В статье 12 пункт 1 сумму «57 065» заменить суммой «54 785».             </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1.5.</w:t>
      </w:r>
      <w:r w:rsidRPr="003D178B">
        <w:rPr>
          <w:rFonts w:ascii="Times New Roman" w:hAnsi="Times New Roman" w:cs="Times New Roman"/>
          <w:sz w:val="12"/>
          <w:szCs w:val="12"/>
        </w:rPr>
        <w:t>Приложения 3,5,7 изложить в новой редакции (прилагаются).</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2.</w:t>
      </w:r>
      <w:r w:rsidRPr="003D178B">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3D178B" w:rsidRPr="003D178B" w:rsidRDefault="003D178B" w:rsidP="003D178B">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3.</w:t>
      </w:r>
      <w:r w:rsidRPr="003D178B">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3D178B" w:rsidRPr="003D178B" w:rsidRDefault="003D178B"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178B">
        <w:rPr>
          <w:rFonts w:ascii="Times New Roman" w:hAnsi="Times New Roman" w:cs="Times New Roman"/>
          <w:sz w:val="12"/>
          <w:szCs w:val="12"/>
        </w:rPr>
        <w:t>Председатель Собрания представителей</w:t>
      </w:r>
    </w:p>
    <w:p w:rsidR="003D178B" w:rsidRPr="003D178B" w:rsidRDefault="003D178B"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178B">
        <w:rPr>
          <w:rFonts w:ascii="Times New Roman" w:hAnsi="Times New Roman" w:cs="Times New Roman"/>
          <w:sz w:val="12"/>
          <w:szCs w:val="12"/>
        </w:rPr>
        <w:t>сельского поселения Сергиевск</w:t>
      </w:r>
    </w:p>
    <w:p w:rsidR="003D178B" w:rsidRDefault="003D178B"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178B">
        <w:rPr>
          <w:rFonts w:ascii="Times New Roman" w:hAnsi="Times New Roman" w:cs="Times New Roman"/>
          <w:sz w:val="12"/>
          <w:szCs w:val="12"/>
        </w:rPr>
        <w:t xml:space="preserve">муниципального района Сергиевский           </w:t>
      </w:r>
    </w:p>
    <w:p w:rsidR="003D178B" w:rsidRPr="003D178B" w:rsidRDefault="003D178B"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178B">
        <w:rPr>
          <w:rFonts w:ascii="Times New Roman" w:hAnsi="Times New Roman" w:cs="Times New Roman"/>
          <w:sz w:val="12"/>
          <w:szCs w:val="12"/>
        </w:rPr>
        <w:t xml:space="preserve">                                    Т.Н.Глушкова</w:t>
      </w:r>
    </w:p>
    <w:p w:rsidR="003D178B" w:rsidRPr="003D178B" w:rsidRDefault="003D178B"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178B">
        <w:rPr>
          <w:rFonts w:ascii="Times New Roman" w:hAnsi="Times New Roman" w:cs="Times New Roman"/>
          <w:sz w:val="12"/>
          <w:szCs w:val="12"/>
        </w:rPr>
        <w:t xml:space="preserve"> Глава сельского поселения Сергиевск</w:t>
      </w:r>
    </w:p>
    <w:p w:rsidR="003D178B" w:rsidRDefault="003D178B"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178B">
        <w:rPr>
          <w:rFonts w:ascii="Times New Roman" w:hAnsi="Times New Roman" w:cs="Times New Roman"/>
          <w:sz w:val="12"/>
          <w:szCs w:val="12"/>
        </w:rPr>
        <w:t xml:space="preserve">муниципального района Сергиевский                  </w:t>
      </w:r>
    </w:p>
    <w:p w:rsidR="003D178B" w:rsidRDefault="003D178B"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178B">
        <w:rPr>
          <w:rFonts w:ascii="Times New Roman" w:hAnsi="Times New Roman" w:cs="Times New Roman"/>
          <w:sz w:val="12"/>
          <w:szCs w:val="12"/>
        </w:rPr>
        <w:t xml:space="preserve">                             М.М. Арчибасов</w:t>
      </w:r>
    </w:p>
    <w:p w:rsidR="003D178B" w:rsidRDefault="003D178B"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3D178B" w:rsidRPr="003D178B" w:rsidRDefault="003D178B"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3D178B" w:rsidRDefault="003D178B"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178B">
        <w:rPr>
          <w:rFonts w:ascii="Times New Roman" w:hAnsi="Times New Roman" w:cs="Times New Roman"/>
          <w:sz w:val="12"/>
          <w:szCs w:val="12"/>
        </w:rPr>
        <w:t xml:space="preserve">к Решению Собрания представителей </w:t>
      </w:r>
    </w:p>
    <w:p w:rsidR="003D178B" w:rsidRDefault="003D178B"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178B">
        <w:rPr>
          <w:rFonts w:ascii="Times New Roman" w:hAnsi="Times New Roman" w:cs="Times New Roman"/>
          <w:sz w:val="12"/>
          <w:szCs w:val="12"/>
        </w:rPr>
        <w:t xml:space="preserve">сельского поселения Сергиевск </w:t>
      </w:r>
    </w:p>
    <w:p w:rsidR="003D178B" w:rsidRDefault="003D178B"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178B">
        <w:rPr>
          <w:rFonts w:ascii="Times New Roman" w:hAnsi="Times New Roman" w:cs="Times New Roman"/>
          <w:sz w:val="12"/>
          <w:szCs w:val="12"/>
        </w:rPr>
        <w:t xml:space="preserve">муниципального района Сергиевский </w:t>
      </w:r>
    </w:p>
    <w:p w:rsidR="003D178B" w:rsidRDefault="003D178B"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№11 от 24 марта 2021г.</w:t>
      </w:r>
    </w:p>
    <w:p w:rsidR="003D178B" w:rsidRDefault="003D178B" w:rsidP="003D178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D178B">
        <w:rPr>
          <w:rFonts w:ascii="Times New Roman" w:hAnsi="Times New Roman" w:cs="Times New Roman"/>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939"/>
        <w:gridCol w:w="336"/>
        <w:gridCol w:w="370"/>
        <w:gridCol w:w="740"/>
        <w:gridCol w:w="396"/>
        <w:gridCol w:w="661"/>
        <w:gridCol w:w="1168"/>
      </w:tblGrid>
      <w:tr w:rsidR="003D178B" w:rsidRPr="003D178B" w:rsidTr="003D178B">
        <w:trPr>
          <w:trHeight w:val="70"/>
        </w:trPr>
        <w:tc>
          <w:tcPr>
            <w:tcW w:w="748" w:type="pct"/>
            <w:vMerge w:val="restart"/>
            <w:shd w:val="clear" w:color="auto" w:fill="auto"/>
            <w:vAlign w:val="center"/>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bookmarkStart w:id="22" w:name="RANGE!A5:I76"/>
            <w:r w:rsidRPr="003D178B">
              <w:rPr>
                <w:rFonts w:ascii="Times New Roman" w:eastAsia="Times New Roman" w:hAnsi="Times New Roman" w:cs="Times New Roman"/>
                <w:color w:val="000000"/>
                <w:sz w:val="12"/>
                <w:szCs w:val="12"/>
                <w:lang w:eastAsia="ru-RU"/>
              </w:rPr>
              <w:t>Код главного распорядителя бюджетных средств</w:t>
            </w:r>
            <w:bookmarkEnd w:id="22"/>
          </w:p>
        </w:tc>
        <w:tc>
          <w:tcPr>
            <w:tcW w:w="1925" w:type="pct"/>
            <w:vMerge w:val="restart"/>
            <w:shd w:val="clear" w:color="auto" w:fill="auto"/>
            <w:vAlign w:val="center"/>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74" w:type="pct"/>
            <w:vMerge w:val="restart"/>
            <w:shd w:val="clear" w:color="auto" w:fill="auto"/>
            <w:vAlign w:val="center"/>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Рз</w:t>
            </w:r>
          </w:p>
        </w:tc>
        <w:tc>
          <w:tcPr>
            <w:tcW w:w="184" w:type="pct"/>
            <w:vMerge w:val="restart"/>
            <w:shd w:val="clear" w:color="auto" w:fill="auto"/>
            <w:vAlign w:val="center"/>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ПР</w:t>
            </w:r>
          </w:p>
        </w:tc>
        <w:tc>
          <w:tcPr>
            <w:tcW w:w="502" w:type="pct"/>
            <w:vMerge w:val="restart"/>
            <w:shd w:val="clear" w:color="auto" w:fill="auto"/>
            <w:vAlign w:val="center"/>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ЦСР</w:t>
            </w:r>
          </w:p>
        </w:tc>
        <w:tc>
          <w:tcPr>
            <w:tcW w:w="237" w:type="pct"/>
            <w:vMerge w:val="restart"/>
            <w:shd w:val="clear" w:color="auto" w:fill="auto"/>
            <w:vAlign w:val="center"/>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ВР</w:t>
            </w:r>
          </w:p>
        </w:tc>
        <w:tc>
          <w:tcPr>
            <w:tcW w:w="1230" w:type="pct"/>
            <w:gridSpan w:val="2"/>
            <w:shd w:val="clear" w:color="auto" w:fill="auto"/>
            <w:vAlign w:val="center"/>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Сумма, тыс. рублей</w:t>
            </w:r>
          </w:p>
        </w:tc>
      </w:tr>
      <w:tr w:rsidR="003D178B" w:rsidRPr="003D178B" w:rsidTr="003D178B">
        <w:trPr>
          <w:trHeight w:val="70"/>
        </w:trPr>
        <w:tc>
          <w:tcPr>
            <w:tcW w:w="748" w:type="pct"/>
            <w:vMerge/>
            <w:vAlign w:val="center"/>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p>
        </w:tc>
        <w:tc>
          <w:tcPr>
            <w:tcW w:w="1925" w:type="pct"/>
            <w:vMerge/>
            <w:vAlign w:val="center"/>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p>
        </w:tc>
        <w:tc>
          <w:tcPr>
            <w:tcW w:w="174" w:type="pct"/>
            <w:vMerge/>
            <w:vAlign w:val="center"/>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p>
        </w:tc>
        <w:tc>
          <w:tcPr>
            <w:tcW w:w="184" w:type="pct"/>
            <w:vMerge/>
            <w:vAlign w:val="center"/>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p>
        </w:tc>
        <w:tc>
          <w:tcPr>
            <w:tcW w:w="502" w:type="pct"/>
            <w:vMerge/>
            <w:vAlign w:val="center"/>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p>
        </w:tc>
        <w:tc>
          <w:tcPr>
            <w:tcW w:w="237" w:type="pct"/>
            <w:vMerge/>
            <w:vAlign w:val="center"/>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всего</w:t>
            </w:r>
          </w:p>
        </w:tc>
        <w:tc>
          <w:tcPr>
            <w:tcW w:w="778" w:type="pct"/>
            <w:shd w:val="clear" w:color="auto" w:fill="auto"/>
            <w:vAlign w:val="center"/>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76 719</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18 496</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02</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894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3D178B">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02</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894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02</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894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04</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4 520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3D178B">
              <w:rPr>
                <w:rFonts w:ascii="Times New Roman" w:eastAsia="Times New Roman" w:hAnsi="Times New Roman" w:cs="Times New Roman"/>
                <w:color w:val="000000"/>
                <w:sz w:val="12"/>
                <w:szCs w:val="12"/>
                <w:lang w:eastAsia="ru-RU"/>
              </w:rPr>
              <w:lastRenderedPageBreak/>
              <w:t>муниципального управления сельского(городского)поселения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lastRenderedPageBreak/>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04</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 xml:space="preserve">38 0 00 </w:t>
            </w:r>
            <w:r w:rsidRPr="003D178B">
              <w:rPr>
                <w:rFonts w:ascii="Times New Roman" w:eastAsia="Times New Roman" w:hAnsi="Times New Roman" w:cs="Times New Roman"/>
                <w:color w:val="000000"/>
                <w:sz w:val="12"/>
                <w:szCs w:val="12"/>
                <w:lang w:eastAsia="ru-RU"/>
              </w:rPr>
              <w:lastRenderedPageBreak/>
              <w:t>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3 624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lastRenderedPageBreak/>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04</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2 785</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04</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393</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04</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429</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Уплата налогов, сборов и иных платежей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04</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19</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04</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40 0 00 00000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896</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04</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40 0 00 00000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896</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2"/>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06</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950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w:t>
            </w:r>
            <w:r>
              <w:rPr>
                <w:rFonts w:ascii="Times New Roman" w:eastAsia="Times New Roman" w:hAnsi="Times New Roman" w:cs="Times New Roman"/>
                <w:color w:val="000000"/>
                <w:sz w:val="12"/>
                <w:szCs w:val="12"/>
                <w:lang w:eastAsia="ru-RU"/>
              </w:rPr>
              <w:t xml:space="preserve"> </w:t>
            </w:r>
            <w:r w:rsidRPr="003D178B">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06</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950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06</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950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Резервные фонды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11</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10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11</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99 0 00 00000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Резервные средства</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11</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99 0 00 00000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Другие общегосударственные вопросы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13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2 207</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w:t>
            </w:r>
            <w:r>
              <w:rPr>
                <w:rFonts w:ascii="Times New Roman" w:eastAsia="Times New Roman" w:hAnsi="Times New Roman" w:cs="Times New Roman"/>
                <w:color w:val="000000"/>
                <w:sz w:val="12"/>
                <w:szCs w:val="12"/>
                <w:lang w:eastAsia="ru-RU"/>
              </w:rPr>
              <w:t xml:space="preserve"> </w:t>
            </w:r>
            <w:r w:rsidRPr="003D178B">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1 794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695</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1 100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40 0 00 00000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105</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40 0 00 00000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105</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46 0 00 00000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308</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46 0 00 00000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308</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Гражданская оборона</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09</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27</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447"/>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09</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41 0 00 00000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27</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09</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41 0 00 00000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27</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14</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301</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w:t>
            </w:r>
            <w:r w:rsidRPr="003D178B">
              <w:rPr>
                <w:rFonts w:ascii="Times New Roman" w:eastAsia="Times New Roman" w:hAnsi="Times New Roman" w:cs="Times New Roman"/>
                <w:color w:val="000000"/>
                <w:sz w:val="12"/>
                <w:szCs w:val="12"/>
                <w:lang w:eastAsia="ru-RU"/>
              </w:rPr>
              <w:lastRenderedPageBreak/>
              <w:t>народной дружины на территории сельских (городского) 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14</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41 0 00 00000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300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14</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41 0 00 00000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300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14</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45 0 00 00000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14</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45 0 00 00000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Дорожное хозяйство (дорожные фонды)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04</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09</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4 215</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04</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09</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3 774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04</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09</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2 061</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04</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09</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1 713</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04</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09</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49 0 00 00000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442</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04</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09</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49 0 00 00000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442</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Коммунальное хозяйство</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02</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2 109</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02</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2 109</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02</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2 109</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Благоустройство</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47 530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18 496</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10 354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10 354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10 976</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10 976</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47 0 00 00000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25 000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17 500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47 0 00 00000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25 000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17 500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54 0 00 00000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1 200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996</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03</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54 0 00 00000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1 200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996</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06</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05</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254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r>
              <w:rPr>
                <w:rFonts w:ascii="Times New Roman" w:eastAsia="Times New Roman" w:hAnsi="Times New Roman" w:cs="Times New Roman"/>
                <w:color w:val="000000"/>
                <w:sz w:val="12"/>
                <w:szCs w:val="12"/>
                <w:lang w:eastAsia="ru-RU"/>
              </w:rPr>
              <w:t xml:space="preserve"> </w:t>
            </w:r>
            <w:r w:rsidRPr="003D178B">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06</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05</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254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06</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05</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214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Уплата налогов, сборов и иных платежей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06</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05</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Молодежная политика</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07</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07</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174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территории </w:t>
            </w:r>
            <w:r w:rsidRPr="003D178B">
              <w:rPr>
                <w:rFonts w:ascii="Times New Roman" w:eastAsia="Times New Roman" w:hAnsi="Times New Roman" w:cs="Times New Roman"/>
                <w:color w:val="000000"/>
                <w:sz w:val="12"/>
                <w:szCs w:val="12"/>
                <w:lang w:eastAsia="ru-RU"/>
              </w:rPr>
              <w:lastRenderedPageBreak/>
              <w:t>сельского  (городского) 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lastRenderedPageBreak/>
              <w:t>07</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07</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174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lastRenderedPageBreak/>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07</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07</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174</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Культура</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08</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01</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7 605</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08</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7 605</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08</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210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08</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7 395</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Пенсионное обеспечение</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10</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01</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70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10</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99 0 00 00000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70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10</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99 0 00 00000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310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70</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Физическая культура</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11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01</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5 853</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48 0 00 00000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5 853</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11</w:t>
            </w: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01</w:t>
            </w: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48 0 00 00000</w:t>
            </w: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5 853</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color w:val="000000"/>
                <w:sz w:val="12"/>
                <w:szCs w:val="12"/>
                <w:lang w:eastAsia="ru-RU"/>
              </w:rPr>
            </w:pPr>
            <w:r w:rsidRPr="003D178B">
              <w:rPr>
                <w:rFonts w:ascii="Times New Roman" w:eastAsia="Times New Roman" w:hAnsi="Times New Roman" w:cs="Times New Roman"/>
                <w:color w:val="000000"/>
                <w:sz w:val="12"/>
                <w:szCs w:val="12"/>
                <w:lang w:eastAsia="ru-RU"/>
              </w:rPr>
              <w:t>0</w:t>
            </w:r>
          </w:p>
        </w:tc>
      </w:tr>
      <w:tr w:rsidR="003D178B" w:rsidRPr="003D178B" w:rsidTr="003D178B">
        <w:trPr>
          <w:trHeight w:val="70"/>
        </w:trPr>
        <w:tc>
          <w:tcPr>
            <w:tcW w:w="748"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1925" w:type="pct"/>
            <w:shd w:val="clear" w:color="auto" w:fill="auto"/>
            <w:hideMark/>
          </w:tcPr>
          <w:p w:rsidR="003D178B" w:rsidRPr="003D178B" w:rsidRDefault="003D178B" w:rsidP="003D178B">
            <w:pPr>
              <w:spacing w:after="0" w:line="240" w:lineRule="auto"/>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ИТОГО</w:t>
            </w:r>
          </w:p>
        </w:tc>
        <w:tc>
          <w:tcPr>
            <w:tcW w:w="17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502"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3D178B" w:rsidRPr="003D178B" w:rsidRDefault="003D178B" w:rsidP="003D178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76 719</w:t>
            </w:r>
          </w:p>
        </w:tc>
        <w:tc>
          <w:tcPr>
            <w:tcW w:w="778" w:type="pct"/>
            <w:shd w:val="clear" w:color="auto" w:fill="auto"/>
            <w:hideMark/>
          </w:tcPr>
          <w:p w:rsidR="003D178B" w:rsidRPr="003D178B" w:rsidRDefault="003D178B" w:rsidP="003D178B">
            <w:pPr>
              <w:spacing w:after="0" w:line="240" w:lineRule="auto"/>
              <w:jc w:val="right"/>
              <w:rPr>
                <w:rFonts w:ascii="Times New Roman" w:eastAsia="Times New Roman" w:hAnsi="Times New Roman" w:cs="Times New Roman"/>
                <w:b/>
                <w:bCs/>
                <w:color w:val="000000"/>
                <w:sz w:val="12"/>
                <w:szCs w:val="12"/>
                <w:lang w:eastAsia="ru-RU"/>
              </w:rPr>
            </w:pPr>
            <w:r w:rsidRPr="003D178B">
              <w:rPr>
                <w:rFonts w:ascii="Times New Roman" w:eastAsia="Times New Roman" w:hAnsi="Times New Roman" w:cs="Times New Roman"/>
                <w:b/>
                <w:bCs/>
                <w:color w:val="000000"/>
                <w:sz w:val="12"/>
                <w:szCs w:val="12"/>
                <w:lang w:eastAsia="ru-RU"/>
              </w:rPr>
              <w:t>18 496</w:t>
            </w:r>
          </w:p>
        </w:tc>
      </w:tr>
    </w:tbl>
    <w:p w:rsidR="003D178B" w:rsidRDefault="003D178B" w:rsidP="003D178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E19B7" w:rsidRP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rPr>
        <w:t>к Решению Собрания представителей</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rPr>
        <w:t xml:space="preserve"> сельского поселения Сергиевск </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rPr>
        <w:t xml:space="preserve">муниципального района Сергиевский </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№11 от 24 марта 2021г.</w:t>
      </w:r>
    </w:p>
    <w:p w:rsidR="002E19B7" w:rsidRDefault="002E19B7" w:rsidP="002E19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E19B7">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Сергиевск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6"/>
        <w:gridCol w:w="1255"/>
      </w:tblGrid>
      <w:tr w:rsidR="002E19B7" w:rsidRPr="002E19B7" w:rsidTr="002E19B7">
        <w:trPr>
          <w:trHeight w:val="70"/>
        </w:trPr>
        <w:tc>
          <w:tcPr>
            <w:tcW w:w="2821" w:type="pct"/>
            <w:vMerge w:val="restart"/>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bookmarkStart w:id="23" w:name="RANGE!A5:F43"/>
            <w:r w:rsidRPr="002E19B7">
              <w:rPr>
                <w:rFonts w:ascii="Times New Roman" w:eastAsia="Times New Roman" w:hAnsi="Times New Roman" w:cs="Times New Roman"/>
                <w:color w:val="000000"/>
                <w:sz w:val="12"/>
                <w:szCs w:val="12"/>
                <w:lang w:eastAsia="ru-RU"/>
              </w:rPr>
              <w:t>Наименование</w:t>
            </w:r>
            <w:bookmarkEnd w:id="23"/>
          </w:p>
        </w:tc>
        <w:tc>
          <w:tcPr>
            <w:tcW w:w="642" w:type="pct"/>
            <w:vMerge w:val="restart"/>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Сумма, тыс. рублей</w:t>
            </w:r>
          </w:p>
        </w:tc>
      </w:tr>
      <w:tr w:rsidR="002E19B7" w:rsidRPr="002E19B7" w:rsidTr="002E19B7">
        <w:trPr>
          <w:trHeight w:val="70"/>
        </w:trPr>
        <w:tc>
          <w:tcPr>
            <w:tcW w:w="2821" w:type="pct"/>
            <w:vMerge/>
            <w:vAlign w:val="center"/>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p>
        </w:tc>
        <w:tc>
          <w:tcPr>
            <w:tcW w:w="450" w:type="pct"/>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всего</w:t>
            </w:r>
          </w:p>
        </w:tc>
        <w:tc>
          <w:tcPr>
            <w:tcW w:w="812" w:type="pct"/>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7 262</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120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3 678</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1 087</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2 478</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850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19</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12 717</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10 568</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810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2 109</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850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40</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1 001</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105</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896</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327</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27</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300</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14 750</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2 061</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12 689</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7 779</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210</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7 569</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308</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308</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25 000</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17 500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25 000</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17 500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5 853</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5 853</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442</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442</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1 200</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996</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1 200</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996</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80</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310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70</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870</w:t>
            </w: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10</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2821"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76 719</w:t>
            </w:r>
          </w:p>
        </w:tc>
        <w:tc>
          <w:tcPr>
            <w:tcW w:w="812"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18 496</w:t>
            </w:r>
          </w:p>
        </w:tc>
      </w:tr>
    </w:tbl>
    <w:p w:rsidR="002E19B7" w:rsidRPr="002E19B7" w:rsidRDefault="002E19B7" w:rsidP="002E19B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E19B7" w:rsidRP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rPr>
        <w:t>Приложение № 7</w:t>
      </w:r>
    </w:p>
    <w:p w:rsidR="002E19B7" w:rsidRP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rPr>
        <w:t>к Решению Собрания Представителей</w:t>
      </w:r>
    </w:p>
    <w:p w:rsidR="002E19B7" w:rsidRP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rPr>
        <w:t xml:space="preserve">сельского поселения Сергиевск </w:t>
      </w:r>
    </w:p>
    <w:p w:rsidR="002E19B7" w:rsidRP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rPr>
        <w:t>муниципального района Сергиевский</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rPr>
        <w:t xml:space="preserve">                                                                                                                                                                 №</w:t>
      </w:r>
      <w:r>
        <w:rPr>
          <w:rFonts w:ascii="Times New Roman" w:hAnsi="Times New Roman" w:cs="Times New Roman"/>
          <w:sz w:val="12"/>
          <w:szCs w:val="12"/>
        </w:rPr>
        <w:t xml:space="preserve"> 11  от "24" марта 2021 года   </w:t>
      </w:r>
    </w:p>
    <w:p w:rsidR="002E19B7" w:rsidRDefault="002E19B7" w:rsidP="002E19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E19B7">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2E19B7" w:rsidRPr="002E19B7" w:rsidTr="002E19B7">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2E19B7">
              <w:rPr>
                <w:rFonts w:ascii="Times New Roman" w:eastAsia="Times New Roman" w:hAnsi="Times New Roman" w:cs="Times New Roman"/>
                <w:b/>
                <w:bCs/>
                <w:sz w:val="12"/>
                <w:szCs w:val="12"/>
                <w:lang w:eastAsia="ru-RU"/>
              </w:rPr>
              <w:t>рублей</w:t>
            </w:r>
          </w:p>
        </w:tc>
      </w:tr>
      <w:tr w:rsidR="002E19B7" w:rsidRPr="002E19B7" w:rsidTr="002E19B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right"/>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5428</w:t>
            </w:r>
          </w:p>
        </w:tc>
      </w:tr>
      <w:tr w:rsidR="002E19B7" w:rsidRPr="002E19B7" w:rsidTr="002E19B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right"/>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0</w:t>
            </w:r>
          </w:p>
        </w:tc>
      </w:tr>
      <w:tr w:rsidR="002E19B7" w:rsidRPr="002E19B7" w:rsidTr="002E19B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right"/>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0</w:t>
            </w:r>
          </w:p>
        </w:tc>
      </w:tr>
      <w:tr w:rsidR="002E19B7" w:rsidRPr="002E19B7" w:rsidTr="002E19B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right"/>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0</w:t>
            </w:r>
          </w:p>
        </w:tc>
      </w:tr>
      <w:tr w:rsidR="002E19B7" w:rsidRPr="002E19B7" w:rsidTr="002E19B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right"/>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5428</w:t>
            </w:r>
          </w:p>
        </w:tc>
      </w:tr>
      <w:tr w:rsidR="002E19B7" w:rsidRPr="002E19B7" w:rsidTr="002E19B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right"/>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-71291</w:t>
            </w:r>
          </w:p>
        </w:tc>
      </w:tr>
      <w:tr w:rsidR="002E19B7" w:rsidRPr="002E19B7" w:rsidTr="002E19B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right"/>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-71291</w:t>
            </w:r>
          </w:p>
        </w:tc>
      </w:tr>
      <w:tr w:rsidR="002E19B7" w:rsidRPr="002E19B7" w:rsidTr="002E19B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right"/>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-71291</w:t>
            </w:r>
          </w:p>
        </w:tc>
      </w:tr>
      <w:tr w:rsidR="002E19B7" w:rsidRPr="002E19B7" w:rsidTr="002E19B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right"/>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-71291</w:t>
            </w:r>
          </w:p>
        </w:tc>
      </w:tr>
      <w:tr w:rsidR="002E19B7" w:rsidRPr="002E19B7" w:rsidTr="002E19B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rPr>
                <w:rFonts w:ascii="Times New Roman" w:eastAsia="Times New Roman" w:hAnsi="Times New Roman" w:cs="Times New Roman"/>
                <w:b/>
                <w:bCs/>
                <w:sz w:val="12"/>
                <w:szCs w:val="12"/>
                <w:lang w:eastAsia="ru-RU"/>
              </w:rPr>
            </w:pPr>
            <w:r w:rsidRPr="002E19B7">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right"/>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76719</w:t>
            </w:r>
          </w:p>
        </w:tc>
      </w:tr>
      <w:tr w:rsidR="002E19B7" w:rsidRPr="002E19B7" w:rsidTr="002E19B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right"/>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76719</w:t>
            </w:r>
          </w:p>
        </w:tc>
      </w:tr>
      <w:tr w:rsidR="002E19B7" w:rsidRPr="002E19B7" w:rsidTr="002E19B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right"/>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76719</w:t>
            </w:r>
          </w:p>
        </w:tc>
      </w:tr>
      <w:tr w:rsidR="002E19B7" w:rsidRPr="002E19B7" w:rsidTr="002E19B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2E19B7" w:rsidRPr="002E19B7" w:rsidRDefault="002E19B7" w:rsidP="002E19B7">
            <w:pPr>
              <w:spacing w:after="0" w:line="240" w:lineRule="auto"/>
              <w:jc w:val="center"/>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2E19B7" w:rsidRPr="002E19B7" w:rsidRDefault="002E19B7" w:rsidP="002E19B7">
            <w:pPr>
              <w:spacing w:after="0" w:line="240" w:lineRule="auto"/>
              <w:jc w:val="right"/>
              <w:rPr>
                <w:rFonts w:ascii="Times New Roman" w:eastAsia="Times New Roman" w:hAnsi="Times New Roman" w:cs="Times New Roman"/>
                <w:sz w:val="12"/>
                <w:szCs w:val="12"/>
                <w:lang w:eastAsia="ru-RU"/>
              </w:rPr>
            </w:pPr>
            <w:r w:rsidRPr="002E19B7">
              <w:rPr>
                <w:rFonts w:ascii="Times New Roman" w:eastAsia="Times New Roman" w:hAnsi="Times New Roman" w:cs="Times New Roman"/>
                <w:sz w:val="12"/>
                <w:szCs w:val="12"/>
                <w:lang w:eastAsia="ru-RU"/>
              </w:rPr>
              <w:t>76719</w:t>
            </w:r>
          </w:p>
        </w:tc>
      </w:tr>
    </w:tbl>
    <w:p w:rsidR="002E19B7" w:rsidRDefault="002E19B7" w:rsidP="002E19B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E19B7" w:rsidRPr="002E19B7" w:rsidRDefault="002E19B7" w:rsidP="002E19B7">
      <w:pPr>
        <w:autoSpaceDE w:val="0"/>
        <w:autoSpaceDN w:val="0"/>
        <w:adjustRightInd w:val="0"/>
        <w:spacing w:after="0" w:line="240" w:lineRule="auto"/>
        <w:ind w:firstLine="284"/>
        <w:jc w:val="center"/>
        <w:outlineLvl w:val="0"/>
        <w:rPr>
          <w:rFonts w:ascii="Times New Roman" w:hAnsi="Times New Roman" w:cs="Times New Roman"/>
          <w:sz w:val="12"/>
          <w:szCs w:val="12"/>
          <w:lang w:val="x-none"/>
        </w:rPr>
      </w:pPr>
      <w:r w:rsidRPr="002E19B7">
        <w:rPr>
          <w:rFonts w:ascii="Times New Roman" w:hAnsi="Times New Roman" w:cs="Times New Roman"/>
          <w:sz w:val="12"/>
          <w:szCs w:val="12"/>
          <w:lang w:val="x-none"/>
        </w:rPr>
        <w:t>Решение</w:t>
      </w:r>
      <w:r w:rsidRPr="002E19B7">
        <w:rPr>
          <w:rFonts w:ascii="Times New Roman" w:hAnsi="Times New Roman" w:cs="Times New Roman"/>
          <w:sz w:val="12"/>
          <w:szCs w:val="12"/>
          <w:lang w:val="x-none"/>
        </w:rPr>
        <w:tab/>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9B7">
        <w:rPr>
          <w:rFonts w:ascii="Times New Roman" w:hAnsi="Times New Roman" w:cs="Times New Roman"/>
          <w:sz w:val="12"/>
          <w:szCs w:val="12"/>
          <w:lang w:val="x-none"/>
        </w:rPr>
        <w:t xml:space="preserve">№ 12    </w:t>
      </w:r>
      <w:r>
        <w:rPr>
          <w:rFonts w:ascii="Times New Roman" w:hAnsi="Times New Roman" w:cs="Times New Roman"/>
          <w:sz w:val="12"/>
          <w:szCs w:val="12"/>
        </w:rPr>
        <w:t xml:space="preserve">                                                                                                                                                                                            </w:t>
      </w:r>
      <w:r>
        <w:rPr>
          <w:rFonts w:ascii="Times New Roman" w:hAnsi="Times New Roman" w:cs="Times New Roman"/>
          <w:sz w:val="12"/>
          <w:szCs w:val="12"/>
          <w:lang w:val="x-none"/>
        </w:rPr>
        <w:t xml:space="preserve">  от «24» марта  2021 г.</w:t>
      </w:r>
    </w:p>
    <w:p w:rsidR="002E19B7" w:rsidRPr="002E19B7" w:rsidRDefault="002E19B7" w:rsidP="002E19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E19B7">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sidRPr="002E19B7">
        <w:rPr>
          <w:rFonts w:ascii="Times New Roman" w:hAnsi="Times New Roman" w:cs="Times New Roman"/>
          <w:sz w:val="12"/>
          <w:szCs w:val="12"/>
          <w:lang w:val="x-none"/>
        </w:rPr>
        <w:t>с</w:t>
      </w:r>
      <w:r>
        <w:rPr>
          <w:rFonts w:ascii="Times New Roman" w:hAnsi="Times New Roman" w:cs="Times New Roman"/>
          <w:sz w:val="12"/>
          <w:szCs w:val="12"/>
          <w:lang w:val="x-none"/>
        </w:rPr>
        <w:t>ельского  поселения  Серноводск</w:t>
      </w:r>
      <w:r>
        <w:rPr>
          <w:rFonts w:ascii="Times New Roman" w:hAnsi="Times New Roman" w:cs="Times New Roman"/>
          <w:sz w:val="12"/>
          <w:szCs w:val="12"/>
        </w:rPr>
        <w:t xml:space="preserve"> </w:t>
      </w:r>
      <w:r w:rsidRPr="002E19B7">
        <w:rPr>
          <w:rFonts w:ascii="Times New Roman" w:hAnsi="Times New Roman" w:cs="Times New Roman"/>
          <w:sz w:val="12"/>
          <w:szCs w:val="12"/>
          <w:lang w:val="x-none"/>
        </w:rPr>
        <w:t>на 2021 год и на плановый период 2022 и 2023 годов</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2E19B7">
        <w:rPr>
          <w:rFonts w:ascii="Times New Roman" w:hAnsi="Times New Roman" w:cs="Times New Roman"/>
          <w:sz w:val="12"/>
          <w:szCs w:val="12"/>
          <w:lang w:val="x-none"/>
        </w:rPr>
        <w:t>принято  Собранием представителей</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2E19B7">
        <w:rPr>
          <w:rFonts w:ascii="Times New Roman" w:hAnsi="Times New Roman" w:cs="Times New Roman"/>
          <w:sz w:val="12"/>
          <w:szCs w:val="12"/>
          <w:lang w:val="x-none"/>
        </w:rPr>
        <w:lastRenderedPageBreak/>
        <w:t>сельского поселения Серноводск</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9B7">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2E19B7">
        <w:rPr>
          <w:rFonts w:ascii="Times New Roman" w:hAnsi="Times New Roman" w:cs="Times New Roman"/>
          <w:sz w:val="12"/>
          <w:szCs w:val="12"/>
          <w:lang w:val="x-none"/>
        </w:rPr>
        <w:t xml:space="preserve">Рассмотрев представленный Администрацией сельского поселения Серноводск бюджет сельского поселения Серноводск на 2021 год и на плановый период 2022 и 2023 годов, Собрание представителей сельского поселения Серноводск </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2E19B7">
        <w:rPr>
          <w:rFonts w:ascii="Times New Roman" w:hAnsi="Times New Roman" w:cs="Times New Roman"/>
          <w:sz w:val="12"/>
          <w:szCs w:val="12"/>
          <w:lang w:val="x-none"/>
        </w:rPr>
        <w:t xml:space="preserve">РЕШИЛО: </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w:t>
      </w:r>
      <w:r w:rsidRPr="002E19B7">
        <w:rPr>
          <w:rFonts w:ascii="Times New Roman" w:hAnsi="Times New Roman" w:cs="Times New Roman"/>
          <w:sz w:val="12"/>
          <w:szCs w:val="12"/>
          <w:lang w:val="x-none"/>
        </w:rPr>
        <w:t>Внести в решение Собрания представителей сельского поселения Серноводск  от  18. 12.2020 г.  № 20  «О бюджете сельского поселения Серноводск на 2021 год и плановый период 2022 и 2023 годов» следующие изменения и дополнения:</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1.1.</w:t>
      </w:r>
      <w:r w:rsidRPr="002E19B7">
        <w:rPr>
          <w:rFonts w:ascii="Times New Roman" w:hAnsi="Times New Roman" w:cs="Times New Roman"/>
          <w:sz w:val="12"/>
          <w:szCs w:val="12"/>
          <w:lang w:val="x-none"/>
        </w:rPr>
        <w:t>В статье 1 пункт 1 сумму «14 886» заменить суммой «25 581»;</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2E19B7">
        <w:rPr>
          <w:rFonts w:ascii="Times New Roman" w:hAnsi="Times New Roman" w:cs="Times New Roman"/>
          <w:sz w:val="12"/>
          <w:szCs w:val="12"/>
          <w:lang w:val="x-none"/>
        </w:rPr>
        <w:t>сумму «15 821» заменить суммой «26 567»;</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2E19B7">
        <w:rPr>
          <w:rFonts w:ascii="Times New Roman" w:hAnsi="Times New Roman" w:cs="Times New Roman"/>
          <w:sz w:val="12"/>
          <w:szCs w:val="12"/>
          <w:lang w:val="x-none"/>
        </w:rPr>
        <w:t xml:space="preserve">сумму «935» заменить суммой «986».   </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1.2.</w:t>
      </w:r>
      <w:r w:rsidRPr="002E19B7">
        <w:rPr>
          <w:rFonts w:ascii="Times New Roman" w:hAnsi="Times New Roman" w:cs="Times New Roman"/>
          <w:sz w:val="12"/>
          <w:szCs w:val="12"/>
          <w:lang w:val="x-none"/>
        </w:rPr>
        <w:t xml:space="preserve">В статье 4 сумму «8 160» заменить суммой «18 856».                             </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1.3.</w:t>
      </w:r>
      <w:r w:rsidRPr="002E19B7">
        <w:rPr>
          <w:rFonts w:ascii="Times New Roman" w:hAnsi="Times New Roman" w:cs="Times New Roman"/>
          <w:sz w:val="12"/>
          <w:szCs w:val="12"/>
          <w:lang w:val="x-none"/>
        </w:rPr>
        <w:t xml:space="preserve">В статье 5 сумму «8 160» заменить суммой «18 847».                      </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1.4.</w:t>
      </w:r>
      <w:r w:rsidRPr="002E19B7">
        <w:rPr>
          <w:rFonts w:ascii="Times New Roman" w:hAnsi="Times New Roman" w:cs="Times New Roman"/>
          <w:sz w:val="12"/>
          <w:szCs w:val="12"/>
          <w:lang w:val="x-none"/>
        </w:rPr>
        <w:t xml:space="preserve">В статье 12 пункт 1 сумму «9 288» заменить суммой «19 407».                       </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1.5.</w:t>
      </w:r>
      <w:r w:rsidRPr="002E19B7">
        <w:rPr>
          <w:rFonts w:ascii="Times New Roman" w:hAnsi="Times New Roman" w:cs="Times New Roman"/>
          <w:sz w:val="12"/>
          <w:szCs w:val="12"/>
          <w:lang w:val="x-none"/>
        </w:rPr>
        <w:t>Приложения 3,5,7 изложить в новой редакции (прилагаются).</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2.</w:t>
      </w:r>
      <w:r w:rsidRPr="002E19B7">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E19B7" w:rsidRPr="002E19B7" w:rsidRDefault="002E19B7" w:rsidP="002E19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lang w:val="x-none"/>
        </w:rPr>
        <w:t>3.</w:t>
      </w:r>
      <w:r w:rsidRPr="002E19B7">
        <w:rPr>
          <w:rFonts w:ascii="Times New Roman" w:hAnsi="Times New Roman" w:cs="Times New Roman"/>
          <w:sz w:val="12"/>
          <w:szCs w:val="12"/>
          <w:lang w:val="x-none"/>
        </w:rPr>
        <w:t>Настоящее решение вступает в силу со дня его</w:t>
      </w:r>
      <w:r>
        <w:rPr>
          <w:rFonts w:ascii="Times New Roman" w:hAnsi="Times New Roman" w:cs="Times New Roman"/>
          <w:sz w:val="12"/>
          <w:szCs w:val="12"/>
          <w:lang w:val="x-none"/>
        </w:rPr>
        <w:t xml:space="preserve"> официального опубликования.</w:t>
      </w:r>
    </w:p>
    <w:p w:rsidR="002E19B7" w:rsidRP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2E19B7">
        <w:rPr>
          <w:rFonts w:ascii="Times New Roman" w:hAnsi="Times New Roman" w:cs="Times New Roman"/>
          <w:sz w:val="12"/>
          <w:szCs w:val="12"/>
          <w:lang w:val="x-none"/>
        </w:rPr>
        <w:t>Председатель Собрания представителей</w:t>
      </w:r>
    </w:p>
    <w:p w:rsidR="002E19B7" w:rsidRP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2E19B7">
        <w:rPr>
          <w:rFonts w:ascii="Times New Roman" w:hAnsi="Times New Roman" w:cs="Times New Roman"/>
          <w:sz w:val="12"/>
          <w:szCs w:val="12"/>
          <w:lang w:val="x-none"/>
        </w:rPr>
        <w:t>сельского поселения Серноводск</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lang w:val="x-none"/>
        </w:rPr>
        <w:t xml:space="preserve">муниципального района Сергиевский                              </w:t>
      </w:r>
    </w:p>
    <w:p w:rsidR="002E19B7" w:rsidRP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lang w:val="x-none"/>
        </w:rPr>
        <w:t xml:space="preserve">                 Н.Ю.Саломасова</w:t>
      </w:r>
    </w:p>
    <w:p w:rsidR="002E19B7" w:rsidRP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2E19B7">
        <w:rPr>
          <w:rFonts w:ascii="Times New Roman" w:hAnsi="Times New Roman" w:cs="Times New Roman"/>
          <w:sz w:val="12"/>
          <w:szCs w:val="12"/>
          <w:lang w:val="x-none"/>
        </w:rPr>
        <w:t>Глава сельского поселения Серноводск</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lang w:val="x-none"/>
        </w:rPr>
        <w:t xml:space="preserve">муниципального района Сергиевский                       </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lang w:val="x-none"/>
        </w:rPr>
        <w:t xml:space="preserve">                        В.В.Тулгаев   </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lang w:val="x-none"/>
        </w:rPr>
        <w:t xml:space="preserve"> </w:t>
      </w:r>
    </w:p>
    <w:p w:rsidR="002E19B7" w:rsidRP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lang w:val="x-none"/>
        </w:rPr>
        <w:t>Приложение 3</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lang w:val="x-none"/>
        </w:rPr>
        <w:t xml:space="preserve">к Решению Собрания представителей </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lang w:val="x-none"/>
        </w:rPr>
        <w:t>сельского поселения Серноводск</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lang w:val="x-none"/>
        </w:rPr>
        <w:t xml:space="preserve"> муниципаль</w:t>
      </w:r>
      <w:r>
        <w:rPr>
          <w:rFonts w:ascii="Times New Roman" w:hAnsi="Times New Roman" w:cs="Times New Roman"/>
          <w:sz w:val="12"/>
          <w:szCs w:val="12"/>
          <w:lang w:val="x-none"/>
        </w:rPr>
        <w:t xml:space="preserve">ного района Сергиевский </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lang w:val="x-none"/>
        </w:rPr>
        <w:t>№12 от  "24" марта 2021 г.</w:t>
      </w:r>
    </w:p>
    <w:p w:rsidR="002E19B7" w:rsidRDefault="002E19B7" w:rsidP="002309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E19B7">
        <w:rPr>
          <w:rFonts w:ascii="Times New Roman" w:hAnsi="Times New Roman" w:cs="Times New Roman"/>
          <w:sz w:val="12"/>
          <w:szCs w:val="12"/>
        </w:rPr>
        <w:t>Ведомственная структура расходов бюджета сельского поселения Серноводск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863"/>
        <w:gridCol w:w="336"/>
        <w:gridCol w:w="370"/>
        <w:gridCol w:w="771"/>
        <w:gridCol w:w="396"/>
        <w:gridCol w:w="699"/>
        <w:gridCol w:w="1172"/>
      </w:tblGrid>
      <w:tr w:rsidR="002E19B7" w:rsidRPr="002E19B7" w:rsidTr="002E19B7">
        <w:trPr>
          <w:trHeight w:val="70"/>
        </w:trPr>
        <w:tc>
          <w:tcPr>
            <w:tcW w:w="748" w:type="pct"/>
            <w:vMerge w:val="restart"/>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bookmarkStart w:id="24" w:name="RANGE!A5:I71"/>
            <w:r w:rsidRPr="002E19B7">
              <w:rPr>
                <w:rFonts w:ascii="Times New Roman" w:eastAsia="Times New Roman" w:hAnsi="Times New Roman" w:cs="Times New Roman"/>
                <w:color w:val="000000"/>
                <w:sz w:val="12"/>
                <w:szCs w:val="12"/>
                <w:lang w:eastAsia="ru-RU"/>
              </w:rPr>
              <w:t>Код главного распорядителя бюджетных средств</w:t>
            </w:r>
            <w:bookmarkEnd w:id="24"/>
          </w:p>
        </w:tc>
        <w:tc>
          <w:tcPr>
            <w:tcW w:w="1874" w:type="pct"/>
            <w:vMerge w:val="restart"/>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78" w:type="pct"/>
            <w:vMerge w:val="restart"/>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Рз</w:t>
            </w:r>
          </w:p>
        </w:tc>
        <w:tc>
          <w:tcPr>
            <w:tcW w:w="186" w:type="pct"/>
            <w:vMerge w:val="restart"/>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ПР</w:t>
            </w:r>
          </w:p>
        </w:tc>
        <w:tc>
          <w:tcPr>
            <w:tcW w:w="521" w:type="pct"/>
            <w:vMerge w:val="restart"/>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ЦСР</w:t>
            </w:r>
          </w:p>
        </w:tc>
        <w:tc>
          <w:tcPr>
            <w:tcW w:w="239" w:type="pct"/>
            <w:vMerge w:val="restart"/>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ВР</w:t>
            </w:r>
          </w:p>
        </w:tc>
        <w:tc>
          <w:tcPr>
            <w:tcW w:w="1254" w:type="pct"/>
            <w:gridSpan w:val="2"/>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Сумма, тыс. рублей</w:t>
            </w:r>
          </w:p>
        </w:tc>
      </w:tr>
      <w:tr w:rsidR="002E19B7" w:rsidRPr="002E19B7" w:rsidTr="002E19B7">
        <w:trPr>
          <w:trHeight w:val="70"/>
        </w:trPr>
        <w:tc>
          <w:tcPr>
            <w:tcW w:w="748" w:type="pct"/>
            <w:vMerge/>
            <w:vAlign w:val="center"/>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p>
        </w:tc>
        <w:tc>
          <w:tcPr>
            <w:tcW w:w="1874" w:type="pct"/>
            <w:vMerge/>
            <w:vAlign w:val="center"/>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p>
        </w:tc>
        <w:tc>
          <w:tcPr>
            <w:tcW w:w="178" w:type="pct"/>
            <w:vMerge/>
            <w:vAlign w:val="center"/>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p>
        </w:tc>
        <w:tc>
          <w:tcPr>
            <w:tcW w:w="186" w:type="pct"/>
            <w:vMerge/>
            <w:vAlign w:val="center"/>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p>
        </w:tc>
        <w:tc>
          <w:tcPr>
            <w:tcW w:w="521" w:type="pct"/>
            <w:vMerge/>
            <w:vAlign w:val="center"/>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p>
        </w:tc>
        <w:tc>
          <w:tcPr>
            <w:tcW w:w="474" w:type="pct"/>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всего</w:t>
            </w:r>
          </w:p>
        </w:tc>
        <w:tc>
          <w:tcPr>
            <w:tcW w:w="780" w:type="pct"/>
            <w:shd w:val="clear" w:color="auto" w:fill="auto"/>
            <w:vAlign w:val="center"/>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Администрация сельского поселения Серноводск муниципального района Сергиевский Самарской области</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26 567</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10 923</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02</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832</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2E19B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02</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832</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02</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120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832</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04</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2 239</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2E19B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04</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1 916</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04</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120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1 550</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04</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234</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04</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131</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Уплата налогов, сборов и иных платежей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04</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850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04</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323</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04</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323</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lastRenderedPageBreak/>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06</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342</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2E19B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06</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342</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06</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342</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Резервные фонды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11</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10</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11</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10</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Резервные средства</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11</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870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10</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Другие общегосударственные вопросы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852</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2E19B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774</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378</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396</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2E19B7">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72</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72</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02</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237</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237</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2E19B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02</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237</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237</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02</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120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237</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237</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Гражданская оборона</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03</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09</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34</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03</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09</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34</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03</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09</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34</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03</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14</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03</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14</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03</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14</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Дорожное хозяйство (дорожные фонды)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04</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09</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11 903</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10 686</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04</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09</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940</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04</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09</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520</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lastRenderedPageBreak/>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04</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09</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420</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04</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09</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10 963</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10 686</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04</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09</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113</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04</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09</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10 849</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10 686</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Благоустройство</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05</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5 104</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05</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2 838</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05</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2 838</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05</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2 266</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05</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03</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2 266</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06</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05</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60</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06</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05</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60</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06</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05</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44</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Уплата налогов, сборов и иных платежей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06</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05</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850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16</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Молодежная политика</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07</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07</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63</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07</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07</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63</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07</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07</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63</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Культура</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08</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01</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1 519</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08</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1 519</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08</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120</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08</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1 399</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Пенсионное обеспечение</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10</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01</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154</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10</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154</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10</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310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154</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Физическая культура</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01</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3 218</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3 218</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432</w:t>
            </w: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11</w:t>
            </w: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01</w:t>
            </w: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3 218</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color w:val="000000"/>
                <w:sz w:val="12"/>
                <w:szCs w:val="12"/>
                <w:lang w:eastAsia="ru-RU"/>
              </w:rPr>
            </w:pPr>
            <w:r w:rsidRPr="002E19B7">
              <w:rPr>
                <w:rFonts w:ascii="Times New Roman" w:eastAsia="Times New Roman" w:hAnsi="Times New Roman" w:cs="Times New Roman"/>
                <w:color w:val="000000"/>
                <w:sz w:val="12"/>
                <w:szCs w:val="12"/>
                <w:lang w:eastAsia="ru-RU"/>
              </w:rPr>
              <w:t>0</w:t>
            </w:r>
          </w:p>
        </w:tc>
      </w:tr>
      <w:tr w:rsidR="002E19B7" w:rsidRPr="002E19B7" w:rsidTr="002E19B7">
        <w:trPr>
          <w:trHeight w:val="70"/>
        </w:trPr>
        <w:tc>
          <w:tcPr>
            <w:tcW w:w="74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1874" w:type="pct"/>
            <w:shd w:val="clear" w:color="auto" w:fill="auto"/>
            <w:hideMark/>
          </w:tcPr>
          <w:p w:rsidR="002E19B7" w:rsidRPr="002E19B7" w:rsidRDefault="002E19B7" w:rsidP="002E19B7">
            <w:pPr>
              <w:spacing w:after="0" w:line="240" w:lineRule="auto"/>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ИТОГО</w:t>
            </w:r>
          </w:p>
        </w:tc>
        <w:tc>
          <w:tcPr>
            <w:tcW w:w="178"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186"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521"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E19B7" w:rsidRPr="002E19B7" w:rsidRDefault="002E19B7" w:rsidP="002E19B7">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26 567</w:t>
            </w:r>
          </w:p>
        </w:tc>
        <w:tc>
          <w:tcPr>
            <w:tcW w:w="780" w:type="pct"/>
            <w:shd w:val="clear" w:color="auto" w:fill="auto"/>
            <w:hideMark/>
          </w:tcPr>
          <w:p w:rsidR="002E19B7" w:rsidRPr="002E19B7" w:rsidRDefault="002E19B7" w:rsidP="002E19B7">
            <w:pPr>
              <w:spacing w:after="0" w:line="240" w:lineRule="auto"/>
              <w:jc w:val="right"/>
              <w:rPr>
                <w:rFonts w:ascii="Times New Roman" w:eastAsia="Times New Roman" w:hAnsi="Times New Roman" w:cs="Times New Roman"/>
                <w:b/>
                <w:bCs/>
                <w:color w:val="000000"/>
                <w:sz w:val="12"/>
                <w:szCs w:val="12"/>
                <w:lang w:eastAsia="ru-RU"/>
              </w:rPr>
            </w:pPr>
            <w:r w:rsidRPr="002E19B7">
              <w:rPr>
                <w:rFonts w:ascii="Times New Roman" w:eastAsia="Times New Roman" w:hAnsi="Times New Roman" w:cs="Times New Roman"/>
                <w:b/>
                <w:bCs/>
                <w:color w:val="000000"/>
                <w:sz w:val="12"/>
                <w:szCs w:val="12"/>
                <w:lang w:eastAsia="ru-RU"/>
              </w:rPr>
              <w:t>10 923</w:t>
            </w:r>
          </w:p>
        </w:tc>
      </w:tr>
    </w:tbl>
    <w:p w:rsidR="002E19B7" w:rsidRDefault="002E19B7" w:rsidP="002E19B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E19B7" w:rsidRP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rPr>
        <w:t xml:space="preserve">к Решению Собрания представителей </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rPr>
        <w:t>сельского поселения Серноводск</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rPr>
        <w:t xml:space="preserve"> муниципального района Сергиевский </w:t>
      </w:r>
    </w:p>
    <w:p w:rsidR="002E19B7" w:rsidRDefault="002E19B7" w:rsidP="002E19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19B7">
        <w:rPr>
          <w:rFonts w:ascii="Times New Roman" w:hAnsi="Times New Roman" w:cs="Times New Roman"/>
          <w:sz w:val="12"/>
          <w:szCs w:val="12"/>
        </w:rPr>
        <w:t xml:space="preserve">№12 </w:t>
      </w:r>
      <w:r>
        <w:rPr>
          <w:rFonts w:ascii="Times New Roman" w:hAnsi="Times New Roman" w:cs="Times New Roman"/>
          <w:sz w:val="12"/>
          <w:szCs w:val="12"/>
        </w:rPr>
        <w:t>от "24" марта 2021 г.</w:t>
      </w:r>
    </w:p>
    <w:p w:rsidR="002E19B7" w:rsidRDefault="002E19B7" w:rsidP="002E19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E19B7">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Серноводск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982"/>
        <w:gridCol w:w="396"/>
        <w:gridCol w:w="592"/>
        <w:gridCol w:w="1257"/>
      </w:tblGrid>
      <w:tr w:rsidR="00147CA0" w:rsidRPr="00147CA0" w:rsidTr="00147CA0">
        <w:trPr>
          <w:trHeight w:val="70"/>
        </w:trPr>
        <w:tc>
          <w:tcPr>
            <w:tcW w:w="2913" w:type="pct"/>
            <w:vMerge w:val="restart"/>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lastRenderedPageBreak/>
              <w:t>Наименование</w:t>
            </w:r>
          </w:p>
        </w:tc>
        <w:tc>
          <w:tcPr>
            <w:tcW w:w="635" w:type="pct"/>
            <w:vMerge w:val="restart"/>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ВР</w:t>
            </w:r>
          </w:p>
        </w:tc>
        <w:tc>
          <w:tcPr>
            <w:tcW w:w="1196" w:type="pct"/>
            <w:gridSpan w:val="2"/>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Сумма, тыс. рублей</w:t>
            </w:r>
          </w:p>
        </w:tc>
      </w:tr>
      <w:tr w:rsidR="00147CA0" w:rsidRPr="00147CA0" w:rsidTr="00147CA0">
        <w:trPr>
          <w:trHeight w:val="70"/>
        </w:trPr>
        <w:tc>
          <w:tcPr>
            <w:tcW w:w="2913" w:type="pct"/>
            <w:vMerge/>
            <w:vAlign w:val="center"/>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p>
        </w:tc>
        <w:tc>
          <w:tcPr>
            <w:tcW w:w="635" w:type="pct"/>
            <w:vMerge/>
            <w:vAlign w:val="center"/>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4 101</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237</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2 619</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237</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612</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869</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1</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2 898</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2 882</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16</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328</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5</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323</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34</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34</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3 207</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520</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2 687</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1 581</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120</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1 461</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1</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147CA0">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46 0 00 00000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72</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72</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48 0 00 00000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3 218</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3 218</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10 963</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10 686</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113</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10 849</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10 686</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164</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310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154</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Резервные средства</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10</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color w:val="000000"/>
                <w:sz w:val="12"/>
                <w:szCs w:val="12"/>
                <w:lang w:eastAsia="ru-RU"/>
              </w:rPr>
            </w:pPr>
            <w:r w:rsidRPr="00147CA0">
              <w:rPr>
                <w:rFonts w:ascii="Times New Roman" w:eastAsia="Times New Roman" w:hAnsi="Times New Roman" w:cs="Times New Roman"/>
                <w:color w:val="000000"/>
                <w:sz w:val="12"/>
                <w:szCs w:val="12"/>
                <w:lang w:eastAsia="ru-RU"/>
              </w:rPr>
              <w:t>0</w:t>
            </w:r>
          </w:p>
        </w:tc>
      </w:tr>
      <w:tr w:rsidR="00147CA0" w:rsidRPr="00147CA0" w:rsidTr="00147CA0">
        <w:trPr>
          <w:trHeight w:val="70"/>
        </w:trPr>
        <w:tc>
          <w:tcPr>
            <w:tcW w:w="2913" w:type="pct"/>
            <w:shd w:val="clear" w:color="auto" w:fill="auto"/>
            <w:hideMark/>
          </w:tcPr>
          <w:p w:rsidR="00147CA0" w:rsidRPr="00147CA0" w:rsidRDefault="00147CA0" w:rsidP="00147CA0">
            <w:pPr>
              <w:spacing w:after="0" w:line="240" w:lineRule="auto"/>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ИТОГО</w:t>
            </w:r>
          </w:p>
        </w:tc>
        <w:tc>
          <w:tcPr>
            <w:tcW w:w="635"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47CA0" w:rsidRPr="00147CA0" w:rsidRDefault="00147CA0" w:rsidP="00147CA0">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26 567</w:t>
            </w:r>
          </w:p>
        </w:tc>
        <w:tc>
          <w:tcPr>
            <w:tcW w:w="813" w:type="pct"/>
            <w:shd w:val="clear" w:color="auto" w:fill="auto"/>
            <w:hideMark/>
          </w:tcPr>
          <w:p w:rsidR="00147CA0" w:rsidRPr="00147CA0" w:rsidRDefault="00147CA0" w:rsidP="00147CA0">
            <w:pPr>
              <w:spacing w:after="0" w:line="240" w:lineRule="auto"/>
              <w:jc w:val="right"/>
              <w:rPr>
                <w:rFonts w:ascii="Times New Roman" w:eastAsia="Times New Roman" w:hAnsi="Times New Roman" w:cs="Times New Roman"/>
                <w:b/>
                <w:bCs/>
                <w:color w:val="000000"/>
                <w:sz w:val="12"/>
                <w:szCs w:val="12"/>
                <w:lang w:eastAsia="ru-RU"/>
              </w:rPr>
            </w:pPr>
            <w:r w:rsidRPr="00147CA0">
              <w:rPr>
                <w:rFonts w:ascii="Times New Roman" w:eastAsia="Times New Roman" w:hAnsi="Times New Roman" w:cs="Times New Roman"/>
                <w:b/>
                <w:bCs/>
                <w:color w:val="000000"/>
                <w:sz w:val="12"/>
                <w:szCs w:val="12"/>
                <w:lang w:eastAsia="ru-RU"/>
              </w:rPr>
              <w:t>10 923</w:t>
            </w:r>
          </w:p>
        </w:tc>
      </w:tr>
    </w:tbl>
    <w:p w:rsidR="002E19B7" w:rsidRDefault="002E19B7" w:rsidP="002E19B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47CA0" w:rsidRPr="00147CA0" w:rsidRDefault="00147CA0" w:rsidP="00147C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7CA0">
        <w:rPr>
          <w:rFonts w:ascii="Times New Roman" w:hAnsi="Times New Roman" w:cs="Times New Roman"/>
          <w:sz w:val="12"/>
          <w:szCs w:val="12"/>
        </w:rPr>
        <w:t>Приложение № 7</w:t>
      </w:r>
    </w:p>
    <w:p w:rsidR="00147CA0" w:rsidRPr="00147CA0" w:rsidRDefault="00147CA0" w:rsidP="00147C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7CA0">
        <w:rPr>
          <w:rFonts w:ascii="Times New Roman" w:hAnsi="Times New Roman" w:cs="Times New Roman"/>
          <w:sz w:val="12"/>
          <w:szCs w:val="12"/>
        </w:rPr>
        <w:t>к Решению Собрания Представителей</w:t>
      </w:r>
    </w:p>
    <w:p w:rsidR="00147CA0" w:rsidRPr="00147CA0" w:rsidRDefault="00147CA0" w:rsidP="00147C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7CA0">
        <w:rPr>
          <w:rFonts w:ascii="Times New Roman" w:hAnsi="Times New Roman" w:cs="Times New Roman"/>
          <w:sz w:val="12"/>
          <w:szCs w:val="12"/>
        </w:rPr>
        <w:t xml:space="preserve">сельского поселения Серноводск </w:t>
      </w:r>
    </w:p>
    <w:p w:rsidR="00147CA0" w:rsidRPr="00147CA0" w:rsidRDefault="00147CA0" w:rsidP="00147C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7CA0">
        <w:rPr>
          <w:rFonts w:ascii="Times New Roman" w:hAnsi="Times New Roman" w:cs="Times New Roman"/>
          <w:sz w:val="12"/>
          <w:szCs w:val="12"/>
        </w:rPr>
        <w:t>муниципального района Сергиевский</w:t>
      </w:r>
    </w:p>
    <w:p w:rsidR="00147CA0" w:rsidRDefault="00147CA0" w:rsidP="00147C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7CA0">
        <w:rPr>
          <w:rFonts w:ascii="Times New Roman" w:hAnsi="Times New Roman" w:cs="Times New Roman"/>
          <w:sz w:val="12"/>
          <w:szCs w:val="12"/>
        </w:rPr>
        <w:t xml:space="preserve">                                                                                                                                                           № 12  от "24" марта 2021 года</w:t>
      </w:r>
    </w:p>
    <w:p w:rsidR="00147CA0" w:rsidRDefault="00147CA0" w:rsidP="00147CA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47CA0">
        <w:rPr>
          <w:rFonts w:ascii="Times New Roman" w:hAnsi="Times New Roman" w:cs="Times New Roman"/>
          <w:sz w:val="12"/>
          <w:szCs w:val="12"/>
        </w:rPr>
        <w:t>Источники внутреннего финансирования дефицита местного бюджета на 2021 год</w:t>
      </w:r>
    </w:p>
    <w:tbl>
      <w:tblPr>
        <w:tblW w:w="0" w:type="auto"/>
        <w:tblInd w:w="93" w:type="dxa"/>
        <w:tblLook w:val="04A0" w:firstRow="1" w:lastRow="0" w:firstColumn="1" w:lastColumn="0" w:noHBand="0" w:noVBand="1"/>
      </w:tblPr>
      <w:tblGrid>
        <w:gridCol w:w="1242"/>
        <w:gridCol w:w="1416"/>
        <w:gridCol w:w="3992"/>
        <w:gridCol w:w="986"/>
      </w:tblGrid>
      <w:tr w:rsidR="00147CA0" w:rsidRPr="00147CA0" w:rsidTr="00147CA0">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lastRenderedPageBreak/>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Код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147CA0">
              <w:rPr>
                <w:rFonts w:ascii="Times New Roman" w:eastAsia="Times New Roman" w:hAnsi="Times New Roman" w:cs="Times New Roman"/>
                <w:b/>
                <w:bCs/>
                <w:sz w:val="12"/>
                <w:szCs w:val="12"/>
                <w:lang w:eastAsia="ru-RU"/>
              </w:rPr>
              <w:t>рублей</w:t>
            </w:r>
          </w:p>
        </w:tc>
      </w:tr>
      <w:tr w:rsidR="00147CA0" w:rsidRPr="00147CA0" w:rsidTr="00147CA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432</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right"/>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986</w:t>
            </w:r>
          </w:p>
        </w:tc>
      </w:tr>
      <w:tr w:rsidR="00147CA0" w:rsidRPr="00147CA0" w:rsidTr="00147CA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432</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01 02 00 00 00 0000 000</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Кредиты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right"/>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0</w:t>
            </w:r>
          </w:p>
        </w:tc>
      </w:tr>
      <w:tr w:rsidR="00147CA0" w:rsidRPr="00147CA0" w:rsidTr="00147CA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432</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01 02 00 00 00 0000 700</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right"/>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0</w:t>
            </w:r>
          </w:p>
        </w:tc>
      </w:tr>
      <w:tr w:rsidR="00147CA0" w:rsidRPr="00147CA0" w:rsidTr="00147CA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432</w:t>
            </w:r>
          </w:p>
        </w:tc>
        <w:tc>
          <w:tcPr>
            <w:tcW w:w="0" w:type="auto"/>
            <w:tcBorders>
              <w:top w:val="nil"/>
              <w:left w:val="nil"/>
              <w:bottom w:val="single" w:sz="4" w:space="0" w:color="auto"/>
              <w:right w:val="single" w:sz="4" w:space="0" w:color="auto"/>
            </w:tcBorders>
            <w:shd w:val="clear" w:color="auto" w:fill="auto"/>
            <w:noWrap/>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01 02 00 00 10 0000 710</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right"/>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0</w:t>
            </w:r>
          </w:p>
        </w:tc>
      </w:tr>
      <w:tr w:rsidR="00147CA0" w:rsidRPr="00147CA0" w:rsidTr="00147CA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432</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right"/>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986</w:t>
            </w:r>
          </w:p>
        </w:tc>
      </w:tr>
      <w:tr w:rsidR="00147CA0" w:rsidRPr="00147CA0" w:rsidTr="00147CA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432</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01 05 00 00 00 0000 500</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 xml:space="preserve">Увеличение остатков средств бюджетов </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right"/>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-25581</w:t>
            </w:r>
          </w:p>
        </w:tc>
      </w:tr>
      <w:tr w:rsidR="00147CA0" w:rsidRPr="00147CA0" w:rsidTr="00147CA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432</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01 05 02 00 00 0000 500</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right"/>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-25581</w:t>
            </w:r>
          </w:p>
        </w:tc>
      </w:tr>
      <w:tr w:rsidR="00147CA0" w:rsidRPr="00147CA0" w:rsidTr="00147CA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432</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01 05 02 01 00 0000 510</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right"/>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-25581</w:t>
            </w:r>
          </w:p>
        </w:tc>
      </w:tr>
      <w:tr w:rsidR="00147CA0" w:rsidRPr="00147CA0" w:rsidTr="00147CA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432</w:t>
            </w:r>
          </w:p>
        </w:tc>
        <w:tc>
          <w:tcPr>
            <w:tcW w:w="0" w:type="auto"/>
            <w:tcBorders>
              <w:top w:val="nil"/>
              <w:left w:val="nil"/>
              <w:bottom w:val="single" w:sz="4" w:space="0" w:color="auto"/>
              <w:right w:val="single" w:sz="4" w:space="0" w:color="auto"/>
            </w:tcBorders>
            <w:shd w:val="clear" w:color="auto" w:fill="auto"/>
            <w:noWrap/>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01 05 02 01 10 0000 510</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right"/>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-25581</w:t>
            </w:r>
          </w:p>
        </w:tc>
      </w:tr>
      <w:tr w:rsidR="00147CA0" w:rsidRPr="00147CA0" w:rsidTr="00147CA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432</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rPr>
                <w:rFonts w:ascii="Times New Roman" w:eastAsia="Times New Roman" w:hAnsi="Times New Roman" w:cs="Times New Roman"/>
                <w:b/>
                <w:bCs/>
                <w:sz w:val="12"/>
                <w:szCs w:val="12"/>
                <w:lang w:eastAsia="ru-RU"/>
              </w:rPr>
            </w:pPr>
            <w:r w:rsidRPr="00147CA0">
              <w:rPr>
                <w:rFonts w:ascii="Times New Roman" w:eastAsia="Times New Roman" w:hAnsi="Times New Roman" w:cs="Times New Roman"/>
                <w:b/>
                <w:bCs/>
                <w:sz w:val="12"/>
                <w:szCs w:val="12"/>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right"/>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26567</w:t>
            </w:r>
          </w:p>
        </w:tc>
      </w:tr>
      <w:tr w:rsidR="00147CA0" w:rsidRPr="00147CA0" w:rsidTr="00147CA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432</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01 05 02 00 00 0000 600</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right"/>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26567</w:t>
            </w:r>
          </w:p>
        </w:tc>
      </w:tr>
      <w:tr w:rsidR="00147CA0" w:rsidRPr="00147CA0" w:rsidTr="00147CA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432</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01 05 02 01 00 0000 610</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right"/>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26567</w:t>
            </w:r>
          </w:p>
        </w:tc>
      </w:tr>
      <w:tr w:rsidR="00147CA0" w:rsidRPr="00147CA0" w:rsidTr="00147CA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432</w:t>
            </w:r>
          </w:p>
        </w:tc>
        <w:tc>
          <w:tcPr>
            <w:tcW w:w="0" w:type="auto"/>
            <w:tcBorders>
              <w:top w:val="nil"/>
              <w:left w:val="nil"/>
              <w:bottom w:val="single" w:sz="4" w:space="0" w:color="auto"/>
              <w:right w:val="single" w:sz="4" w:space="0" w:color="auto"/>
            </w:tcBorders>
            <w:shd w:val="clear" w:color="auto" w:fill="auto"/>
            <w:noWrap/>
            <w:vAlign w:val="center"/>
            <w:hideMark/>
          </w:tcPr>
          <w:p w:rsidR="00147CA0" w:rsidRPr="00147CA0" w:rsidRDefault="00147CA0" w:rsidP="00147CA0">
            <w:pPr>
              <w:spacing w:after="0" w:line="240" w:lineRule="auto"/>
              <w:jc w:val="center"/>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01 05 02 01 10 0000 610</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147CA0" w:rsidRPr="00147CA0" w:rsidRDefault="00147CA0" w:rsidP="00147CA0">
            <w:pPr>
              <w:spacing w:after="0" w:line="240" w:lineRule="auto"/>
              <w:jc w:val="right"/>
              <w:rPr>
                <w:rFonts w:ascii="Times New Roman" w:eastAsia="Times New Roman" w:hAnsi="Times New Roman" w:cs="Times New Roman"/>
                <w:sz w:val="12"/>
                <w:szCs w:val="12"/>
                <w:lang w:eastAsia="ru-RU"/>
              </w:rPr>
            </w:pPr>
            <w:r w:rsidRPr="00147CA0">
              <w:rPr>
                <w:rFonts w:ascii="Times New Roman" w:eastAsia="Times New Roman" w:hAnsi="Times New Roman" w:cs="Times New Roman"/>
                <w:sz w:val="12"/>
                <w:szCs w:val="12"/>
                <w:lang w:eastAsia="ru-RU"/>
              </w:rPr>
              <w:t>26567</w:t>
            </w:r>
          </w:p>
        </w:tc>
      </w:tr>
    </w:tbl>
    <w:p w:rsidR="00147CA0" w:rsidRDefault="00147CA0" w:rsidP="00147CA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47CA0" w:rsidRPr="00147CA0" w:rsidRDefault="00147CA0" w:rsidP="00147CA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47CA0">
        <w:rPr>
          <w:rFonts w:ascii="Times New Roman" w:hAnsi="Times New Roman" w:cs="Times New Roman"/>
          <w:sz w:val="12"/>
          <w:szCs w:val="12"/>
        </w:rPr>
        <w:t>Решение</w:t>
      </w:r>
      <w:r w:rsidRPr="00147CA0">
        <w:rPr>
          <w:rFonts w:ascii="Times New Roman" w:hAnsi="Times New Roman" w:cs="Times New Roman"/>
          <w:sz w:val="12"/>
          <w:szCs w:val="12"/>
        </w:rPr>
        <w:tab/>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47CA0">
        <w:rPr>
          <w:rFonts w:ascii="Times New Roman" w:hAnsi="Times New Roman" w:cs="Times New Roman"/>
          <w:sz w:val="12"/>
          <w:szCs w:val="12"/>
        </w:rPr>
        <w:t xml:space="preserve">№ 12    </w:t>
      </w:r>
      <w:r>
        <w:rPr>
          <w:rFonts w:ascii="Times New Roman" w:hAnsi="Times New Roman" w:cs="Times New Roman"/>
          <w:sz w:val="12"/>
          <w:szCs w:val="12"/>
        </w:rPr>
        <w:t xml:space="preserve">                                                                                                                                                                                             от «24» марта  2021 г.</w:t>
      </w:r>
    </w:p>
    <w:p w:rsidR="00147CA0" w:rsidRPr="00147CA0" w:rsidRDefault="00147CA0" w:rsidP="00147CA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47CA0">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Сургут </w:t>
      </w:r>
      <w:r w:rsidRPr="00147CA0">
        <w:rPr>
          <w:rFonts w:ascii="Times New Roman" w:hAnsi="Times New Roman" w:cs="Times New Roman"/>
          <w:sz w:val="12"/>
          <w:szCs w:val="12"/>
        </w:rPr>
        <w:t>на 2021 год и на плановый период 2022 и 2023 годов</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47CA0">
        <w:rPr>
          <w:rFonts w:ascii="Times New Roman" w:hAnsi="Times New Roman" w:cs="Times New Roman"/>
          <w:sz w:val="12"/>
          <w:szCs w:val="12"/>
        </w:rPr>
        <w:t>принято  Собранием представителей</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47CA0">
        <w:rPr>
          <w:rFonts w:ascii="Times New Roman" w:hAnsi="Times New Roman" w:cs="Times New Roman"/>
          <w:sz w:val="12"/>
          <w:szCs w:val="12"/>
        </w:rPr>
        <w:t>сельского поселения Сургут</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47CA0">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47CA0">
        <w:rPr>
          <w:rFonts w:ascii="Times New Roman" w:hAnsi="Times New Roman" w:cs="Times New Roman"/>
          <w:sz w:val="12"/>
          <w:szCs w:val="12"/>
        </w:rPr>
        <w:t xml:space="preserve">Рассмотрев представленный Администрацией сельского поселения Сургут бюджет сельского поселения Сургут на 2021 год и на плановый период 2022 и 2023 годов, Собрание представителей сельского поселения Сургут </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47CA0">
        <w:rPr>
          <w:rFonts w:ascii="Times New Roman" w:hAnsi="Times New Roman" w:cs="Times New Roman"/>
          <w:sz w:val="12"/>
          <w:szCs w:val="12"/>
        </w:rPr>
        <w:t xml:space="preserve">РЕШИЛО: </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147CA0">
        <w:rPr>
          <w:rFonts w:ascii="Times New Roman" w:hAnsi="Times New Roman" w:cs="Times New Roman"/>
          <w:sz w:val="12"/>
          <w:szCs w:val="12"/>
        </w:rPr>
        <w:t>Внести в решение Собрания представителей сельского поселения Сургут  от  18. 12.2020 г.  № 20  «О бюджете сельского поселения Сургут на 2021 год и плановый период 2022 и 2023 годов» следующие изменения и дополнения:</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147CA0">
        <w:rPr>
          <w:rFonts w:ascii="Times New Roman" w:hAnsi="Times New Roman" w:cs="Times New Roman"/>
          <w:sz w:val="12"/>
          <w:szCs w:val="12"/>
        </w:rPr>
        <w:t>В статье 1 пункт 1 сумму «57 301» заменить суммой «57 301»;</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47CA0">
        <w:rPr>
          <w:rFonts w:ascii="Times New Roman" w:hAnsi="Times New Roman" w:cs="Times New Roman"/>
          <w:sz w:val="12"/>
          <w:szCs w:val="12"/>
        </w:rPr>
        <w:t>сумму «42 847» заменить суммой «57 632»;</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47CA0">
        <w:rPr>
          <w:rFonts w:ascii="Times New Roman" w:hAnsi="Times New Roman" w:cs="Times New Roman"/>
          <w:sz w:val="12"/>
          <w:szCs w:val="12"/>
        </w:rPr>
        <w:t xml:space="preserve">сумму «346» заменить суммой «331».     </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147CA0">
        <w:rPr>
          <w:rFonts w:ascii="Times New Roman" w:hAnsi="Times New Roman" w:cs="Times New Roman"/>
          <w:sz w:val="12"/>
          <w:szCs w:val="12"/>
        </w:rPr>
        <w:t xml:space="preserve">В статье 4 сумму «31 051» заменить суммой «45 851».                              </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147CA0">
        <w:rPr>
          <w:rFonts w:ascii="Times New Roman" w:hAnsi="Times New Roman" w:cs="Times New Roman"/>
          <w:sz w:val="12"/>
          <w:szCs w:val="12"/>
        </w:rPr>
        <w:t xml:space="preserve">В статье 5 сумму «26 829» заменить суммой «41 247».                      </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147CA0">
        <w:rPr>
          <w:rFonts w:ascii="Times New Roman" w:hAnsi="Times New Roman" w:cs="Times New Roman"/>
          <w:sz w:val="12"/>
          <w:szCs w:val="12"/>
        </w:rPr>
        <w:t xml:space="preserve">В статье 12 пункт 1 сумму «32 032» заменить суммой «44 807».                       </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1.5.</w:t>
      </w:r>
      <w:r w:rsidRPr="00147CA0">
        <w:rPr>
          <w:rFonts w:ascii="Times New Roman" w:hAnsi="Times New Roman" w:cs="Times New Roman"/>
          <w:sz w:val="12"/>
          <w:szCs w:val="12"/>
        </w:rPr>
        <w:t>Приложения 3, 5,7 изложить в новой редакции (прилагаются).</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147CA0">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47CA0" w:rsidRPr="00147CA0" w:rsidRDefault="00147CA0" w:rsidP="00147CA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147CA0">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147CA0" w:rsidRPr="00147CA0" w:rsidRDefault="00147CA0" w:rsidP="00147C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7CA0">
        <w:rPr>
          <w:rFonts w:ascii="Times New Roman" w:hAnsi="Times New Roman" w:cs="Times New Roman"/>
          <w:sz w:val="12"/>
          <w:szCs w:val="12"/>
        </w:rPr>
        <w:t>Председатель Собрания представителей</w:t>
      </w:r>
    </w:p>
    <w:p w:rsidR="00147CA0" w:rsidRPr="00147CA0" w:rsidRDefault="00147CA0" w:rsidP="00147C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7CA0">
        <w:rPr>
          <w:rFonts w:ascii="Times New Roman" w:hAnsi="Times New Roman" w:cs="Times New Roman"/>
          <w:sz w:val="12"/>
          <w:szCs w:val="12"/>
        </w:rPr>
        <w:t>сельского поселения Сургут</w:t>
      </w:r>
    </w:p>
    <w:p w:rsidR="00147CA0" w:rsidRDefault="00147CA0" w:rsidP="00147C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7CA0">
        <w:rPr>
          <w:rFonts w:ascii="Times New Roman" w:hAnsi="Times New Roman" w:cs="Times New Roman"/>
          <w:sz w:val="12"/>
          <w:szCs w:val="12"/>
        </w:rPr>
        <w:t xml:space="preserve">муниципального района Сергиевский                  </w:t>
      </w:r>
    </w:p>
    <w:p w:rsidR="00147CA0" w:rsidRPr="00147CA0" w:rsidRDefault="00147CA0" w:rsidP="00147C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7CA0">
        <w:rPr>
          <w:rFonts w:ascii="Times New Roman" w:hAnsi="Times New Roman" w:cs="Times New Roman"/>
          <w:sz w:val="12"/>
          <w:szCs w:val="12"/>
        </w:rPr>
        <w:t xml:space="preserve">         </w:t>
      </w:r>
      <w:r>
        <w:rPr>
          <w:rFonts w:ascii="Times New Roman" w:hAnsi="Times New Roman" w:cs="Times New Roman"/>
          <w:sz w:val="12"/>
          <w:szCs w:val="12"/>
        </w:rPr>
        <w:t xml:space="preserve">                    И.О.Беседин</w:t>
      </w:r>
    </w:p>
    <w:p w:rsidR="00147CA0" w:rsidRPr="00147CA0" w:rsidRDefault="00147CA0" w:rsidP="00147C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7CA0">
        <w:rPr>
          <w:rFonts w:ascii="Times New Roman" w:hAnsi="Times New Roman" w:cs="Times New Roman"/>
          <w:sz w:val="12"/>
          <w:szCs w:val="12"/>
        </w:rPr>
        <w:t>И.о. Главы сельского поселения Сургут</w:t>
      </w:r>
    </w:p>
    <w:p w:rsidR="00147CA0" w:rsidRDefault="00147CA0" w:rsidP="00147C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7CA0">
        <w:rPr>
          <w:rFonts w:ascii="Times New Roman" w:hAnsi="Times New Roman" w:cs="Times New Roman"/>
          <w:sz w:val="12"/>
          <w:szCs w:val="12"/>
        </w:rPr>
        <w:t xml:space="preserve">муниципального района Сергиевский                         </w:t>
      </w:r>
    </w:p>
    <w:p w:rsidR="00147CA0" w:rsidRDefault="00147CA0" w:rsidP="00147C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7CA0">
        <w:rPr>
          <w:rFonts w:ascii="Times New Roman" w:hAnsi="Times New Roman" w:cs="Times New Roman"/>
          <w:sz w:val="12"/>
          <w:szCs w:val="12"/>
        </w:rPr>
        <w:t xml:space="preserve">                      С.Г.Бугайская</w:t>
      </w:r>
    </w:p>
    <w:p w:rsidR="004F0E12" w:rsidRDefault="004F0E12" w:rsidP="00147CA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4F0E12" w:rsidRPr="004F0E12" w:rsidRDefault="004F0E12" w:rsidP="004F0E12">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4F0E12" w:rsidRDefault="004F0E12" w:rsidP="004F0E1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F0E12">
        <w:rPr>
          <w:rFonts w:ascii="Times New Roman" w:hAnsi="Times New Roman" w:cs="Times New Roman"/>
          <w:sz w:val="12"/>
          <w:szCs w:val="12"/>
        </w:rPr>
        <w:t xml:space="preserve">к Решению Собрания представителей </w:t>
      </w:r>
    </w:p>
    <w:p w:rsidR="004F0E12" w:rsidRDefault="004F0E12" w:rsidP="004F0E1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F0E12">
        <w:rPr>
          <w:rFonts w:ascii="Times New Roman" w:hAnsi="Times New Roman" w:cs="Times New Roman"/>
          <w:sz w:val="12"/>
          <w:szCs w:val="12"/>
        </w:rPr>
        <w:t>сельского поселения Сургут</w:t>
      </w:r>
    </w:p>
    <w:p w:rsidR="004F0E12" w:rsidRDefault="004F0E12" w:rsidP="004F0E1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F0E12">
        <w:rPr>
          <w:rFonts w:ascii="Times New Roman" w:hAnsi="Times New Roman" w:cs="Times New Roman"/>
          <w:sz w:val="12"/>
          <w:szCs w:val="12"/>
        </w:rPr>
        <w:t xml:space="preserve"> муниципальног</w:t>
      </w:r>
      <w:r>
        <w:rPr>
          <w:rFonts w:ascii="Times New Roman" w:hAnsi="Times New Roman" w:cs="Times New Roman"/>
          <w:sz w:val="12"/>
          <w:szCs w:val="12"/>
        </w:rPr>
        <w:t>о района Сергиевский</w:t>
      </w:r>
    </w:p>
    <w:p w:rsidR="004F0E12" w:rsidRDefault="004F0E12" w:rsidP="004F0E12">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№12 от"24" марта  2021 г.</w:t>
      </w:r>
    </w:p>
    <w:p w:rsidR="004F0E12" w:rsidRDefault="004F0E12" w:rsidP="004F0E12">
      <w:pPr>
        <w:autoSpaceDE w:val="0"/>
        <w:autoSpaceDN w:val="0"/>
        <w:adjustRightInd w:val="0"/>
        <w:spacing w:after="0" w:line="240" w:lineRule="auto"/>
        <w:ind w:left="284"/>
        <w:jc w:val="center"/>
        <w:outlineLvl w:val="0"/>
        <w:rPr>
          <w:rFonts w:ascii="Times New Roman" w:hAnsi="Times New Roman" w:cs="Times New Roman"/>
          <w:sz w:val="12"/>
          <w:szCs w:val="12"/>
        </w:rPr>
      </w:pPr>
      <w:r w:rsidRPr="004F0E12">
        <w:rPr>
          <w:rFonts w:ascii="Times New Roman" w:hAnsi="Times New Roman" w:cs="Times New Roman"/>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863"/>
        <w:gridCol w:w="336"/>
        <w:gridCol w:w="370"/>
        <w:gridCol w:w="771"/>
        <w:gridCol w:w="396"/>
        <w:gridCol w:w="699"/>
        <w:gridCol w:w="1172"/>
      </w:tblGrid>
      <w:tr w:rsidR="004F0E12" w:rsidRPr="004F0E12" w:rsidTr="004F0E12">
        <w:trPr>
          <w:trHeight w:val="70"/>
        </w:trPr>
        <w:tc>
          <w:tcPr>
            <w:tcW w:w="748" w:type="pct"/>
            <w:vMerge w:val="restart"/>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bookmarkStart w:id="25" w:name="RANGE!A5:I78"/>
            <w:r w:rsidRPr="004F0E12">
              <w:rPr>
                <w:rFonts w:ascii="Times New Roman" w:eastAsia="Times New Roman" w:hAnsi="Times New Roman" w:cs="Times New Roman"/>
                <w:color w:val="000000"/>
                <w:sz w:val="12"/>
                <w:szCs w:val="12"/>
                <w:lang w:eastAsia="ru-RU"/>
              </w:rPr>
              <w:t>Код главного распорядителя бюджетных средств</w:t>
            </w:r>
            <w:bookmarkEnd w:id="25"/>
          </w:p>
        </w:tc>
        <w:tc>
          <w:tcPr>
            <w:tcW w:w="1874" w:type="pct"/>
            <w:vMerge w:val="restart"/>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78" w:type="pct"/>
            <w:vMerge w:val="restart"/>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Рз</w:t>
            </w:r>
          </w:p>
        </w:tc>
        <w:tc>
          <w:tcPr>
            <w:tcW w:w="186" w:type="pct"/>
            <w:vMerge w:val="restart"/>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ПР</w:t>
            </w:r>
          </w:p>
        </w:tc>
        <w:tc>
          <w:tcPr>
            <w:tcW w:w="521" w:type="pct"/>
            <w:vMerge w:val="restart"/>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ЦСР</w:t>
            </w:r>
          </w:p>
        </w:tc>
        <w:tc>
          <w:tcPr>
            <w:tcW w:w="239" w:type="pct"/>
            <w:vMerge w:val="restart"/>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ВР</w:t>
            </w:r>
          </w:p>
        </w:tc>
        <w:tc>
          <w:tcPr>
            <w:tcW w:w="1254" w:type="pct"/>
            <w:gridSpan w:val="2"/>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Сумма, тыс. рублей</w:t>
            </w:r>
          </w:p>
        </w:tc>
      </w:tr>
      <w:tr w:rsidR="004F0E12" w:rsidRPr="004F0E12" w:rsidTr="004F0E12">
        <w:trPr>
          <w:trHeight w:val="70"/>
        </w:trPr>
        <w:tc>
          <w:tcPr>
            <w:tcW w:w="748" w:type="pct"/>
            <w:vMerge/>
            <w:vAlign w:val="center"/>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p>
        </w:tc>
        <w:tc>
          <w:tcPr>
            <w:tcW w:w="1874" w:type="pct"/>
            <w:vMerge/>
            <w:vAlign w:val="center"/>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p>
        </w:tc>
        <w:tc>
          <w:tcPr>
            <w:tcW w:w="178" w:type="pct"/>
            <w:vMerge/>
            <w:vAlign w:val="center"/>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p>
        </w:tc>
        <w:tc>
          <w:tcPr>
            <w:tcW w:w="186" w:type="pct"/>
            <w:vMerge/>
            <w:vAlign w:val="center"/>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p>
        </w:tc>
        <w:tc>
          <w:tcPr>
            <w:tcW w:w="521" w:type="pct"/>
            <w:vMerge/>
            <w:vAlign w:val="center"/>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p>
        </w:tc>
        <w:tc>
          <w:tcPr>
            <w:tcW w:w="474" w:type="pct"/>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всего</w:t>
            </w:r>
          </w:p>
        </w:tc>
        <w:tc>
          <w:tcPr>
            <w:tcW w:w="780" w:type="pct"/>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57 632</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28 475</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02</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968</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02</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968</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lastRenderedPageBreak/>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02</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120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968</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04</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2 378</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04</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1 940</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04</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120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1 315</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04</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354</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04</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Уплата налогов, сборов и иных платежей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04</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850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32</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04</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438</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04</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438</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06</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466</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06</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466</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06</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466</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Резервные фонды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11</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10</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11</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10</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Резервные средства</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11</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870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10</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Другие общегосударственные вопросы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1 196</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839</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301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538</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75</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75</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282</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282</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02</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237</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237</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02</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237</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237</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02</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120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237</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237</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Гражданская оборона</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03</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09</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24</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 xml:space="preserve">Муниципальная программа "Защита населения и </w:t>
            </w:r>
            <w:r w:rsidRPr="004F0E12">
              <w:rPr>
                <w:rFonts w:ascii="Times New Roman" w:eastAsia="Times New Roman" w:hAnsi="Times New Roman" w:cs="Times New Roman"/>
                <w:color w:val="000000"/>
                <w:sz w:val="12"/>
                <w:szCs w:val="12"/>
                <w:lang w:eastAsia="ru-RU"/>
              </w:rPr>
              <w:lastRenderedPageBreak/>
              <w:t>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lastRenderedPageBreak/>
              <w:t>03</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09</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 xml:space="preserve">41 0 00 </w:t>
            </w:r>
            <w:r w:rsidRPr="004F0E12">
              <w:rPr>
                <w:rFonts w:ascii="Times New Roman" w:eastAsia="Times New Roman" w:hAnsi="Times New Roman" w:cs="Times New Roman"/>
                <w:color w:val="000000"/>
                <w:sz w:val="12"/>
                <w:szCs w:val="12"/>
                <w:lang w:eastAsia="ru-RU"/>
              </w:rPr>
              <w:lastRenderedPageBreak/>
              <w:t>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lastRenderedPageBreak/>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03</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09</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03</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14</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03</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14</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03</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14</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Дорожное хозяйство (дорожные фонды)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04</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09</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15 836</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13 519</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04</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09</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2 079</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04</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09</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1 052</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04</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09</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1 027</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04</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09</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13 757</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13 519</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04</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09</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102</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04</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09</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13 655</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13 519</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Жилищное хозяйство</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01</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1 986</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1 584</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1 986</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1 584</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1 986</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1 584</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Коммунальное хозяйство</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02</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1 591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02</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1 591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02</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02</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810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1 591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Благоустройство</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30 410</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13 135</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6 151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6 151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5 495</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50</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5 445</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 xml:space="preserve">Муниципальная программа "Комплексное развитие сельской территории сельских поселений муниципального района Сергиевский Самарской </w:t>
            </w:r>
            <w:r w:rsidRPr="004F0E12">
              <w:rPr>
                <w:rFonts w:ascii="Times New Roman" w:eastAsia="Times New Roman" w:hAnsi="Times New Roman" w:cs="Times New Roman"/>
                <w:color w:val="000000"/>
                <w:sz w:val="12"/>
                <w:szCs w:val="12"/>
                <w:lang w:eastAsia="ru-RU"/>
              </w:rPr>
              <w:lastRenderedPageBreak/>
              <w:t>области"</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18 764</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13 135</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03</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18 764</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13 135</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06</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05</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161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06</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161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06</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113</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Уплата налогов, сборов и иных платежей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06</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05</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850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48</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Молодежная политика</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07</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07</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85</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07</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07</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85</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07</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07</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85</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Культура</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08</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01</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1 621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08</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1 621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08</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120</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08</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1 501</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Физическая культура</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01</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662</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662</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433</w:t>
            </w: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11</w:t>
            </w: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01</w:t>
            </w: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662</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74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1874"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ИТОГО</w:t>
            </w:r>
          </w:p>
        </w:tc>
        <w:tc>
          <w:tcPr>
            <w:tcW w:w="178"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18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521"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57 632</w:t>
            </w:r>
          </w:p>
        </w:tc>
        <w:tc>
          <w:tcPr>
            <w:tcW w:w="780"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28 475</w:t>
            </w:r>
          </w:p>
        </w:tc>
      </w:tr>
    </w:tbl>
    <w:p w:rsidR="004F0E12" w:rsidRDefault="004F0E12" w:rsidP="004F0E12">
      <w:pPr>
        <w:autoSpaceDE w:val="0"/>
        <w:autoSpaceDN w:val="0"/>
        <w:adjustRightInd w:val="0"/>
        <w:spacing w:after="0" w:line="240" w:lineRule="auto"/>
        <w:ind w:left="284"/>
        <w:jc w:val="center"/>
        <w:outlineLvl w:val="0"/>
        <w:rPr>
          <w:rFonts w:ascii="Times New Roman" w:hAnsi="Times New Roman" w:cs="Times New Roman"/>
          <w:sz w:val="12"/>
          <w:szCs w:val="12"/>
        </w:rPr>
      </w:pPr>
    </w:p>
    <w:p w:rsidR="004F0E12" w:rsidRPr="004F0E12" w:rsidRDefault="004F0E12" w:rsidP="004F0E12">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4F0E12" w:rsidRDefault="004F0E12" w:rsidP="004F0E12">
      <w:pPr>
        <w:autoSpaceDE w:val="0"/>
        <w:autoSpaceDN w:val="0"/>
        <w:adjustRightInd w:val="0"/>
        <w:spacing w:after="0" w:line="240" w:lineRule="auto"/>
        <w:ind w:left="284"/>
        <w:jc w:val="right"/>
        <w:outlineLvl w:val="0"/>
        <w:rPr>
          <w:rFonts w:ascii="Times New Roman" w:hAnsi="Times New Roman" w:cs="Times New Roman"/>
          <w:sz w:val="12"/>
          <w:szCs w:val="12"/>
        </w:rPr>
      </w:pPr>
      <w:r w:rsidRPr="004F0E12">
        <w:rPr>
          <w:rFonts w:ascii="Times New Roman" w:hAnsi="Times New Roman" w:cs="Times New Roman"/>
          <w:sz w:val="12"/>
          <w:szCs w:val="12"/>
        </w:rPr>
        <w:t xml:space="preserve">к Решению Собрания представителей </w:t>
      </w:r>
    </w:p>
    <w:p w:rsidR="004F0E12" w:rsidRDefault="004F0E12" w:rsidP="004F0E12">
      <w:pPr>
        <w:autoSpaceDE w:val="0"/>
        <w:autoSpaceDN w:val="0"/>
        <w:adjustRightInd w:val="0"/>
        <w:spacing w:after="0" w:line="240" w:lineRule="auto"/>
        <w:ind w:left="284"/>
        <w:jc w:val="right"/>
        <w:outlineLvl w:val="0"/>
        <w:rPr>
          <w:rFonts w:ascii="Times New Roman" w:hAnsi="Times New Roman" w:cs="Times New Roman"/>
          <w:sz w:val="12"/>
          <w:szCs w:val="12"/>
        </w:rPr>
      </w:pPr>
      <w:r w:rsidRPr="004F0E12">
        <w:rPr>
          <w:rFonts w:ascii="Times New Roman" w:hAnsi="Times New Roman" w:cs="Times New Roman"/>
          <w:sz w:val="12"/>
          <w:szCs w:val="12"/>
        </w:rPr>
        <w:t xml:space="preserve">сельского поселения Сургут </w:t>
      </w:r>
    </w:p>
    <w:p w:rsidR="004F0E12" w:rsidRDefault="004F0E12" w:rsidP="004F0E12">
      <w:pPr>
        <w:autoSpaceDE w:val="0"/>
        <w:autoSpaceDN w:val="0"/>
        <w:adjustRightInd w:val="0"/>
        <w:spacing w:after="0" w:line="240" w:lineRule="auto"/>
        <w:ind w:left="284"/>
        <w:jc w:val="right"/>
        <w:outlineLvl w:val="0"/>
        <w:rPr>
          <w:rFonts w:ascii="Times New Roman" w:hAnsi="Times New Roman" w:cs="Times New Roman"/>
          <w:sz w:val="12"/>
          <w:szCs w:val="12"/>
        </w:rPr>
      </w:pPr>
      <w:r w:rsidRPr="004F0E12">
        <w:rPr>
          <w:rFonts w:ascii="Times New Roman" w:hAnsi="Times New Roman" w:cs="Times New Roman"/>
          <w:sz w:val="12"/>
          <w:szCs w:val="12"/>
        </w:rPr>
        <w:t>муниципально</w:t>
      </w:r>
      <w:r>
        <w:rPr>
          <w:rFonts w:ascii="Times New Roman" w:hAnsi="Times New Roman" w:cs="Times New Roman"/>
          <w:sz w:val="12"/>
          <w:szCs w:val="12"/>
        </w:rPr>
        <w:t xml:space="preserve">го района Сергиевский </w:t>
      </w:r>
    </w:p>
    <w:p w:rsidR="004F0E12" w:rsidRDefault="004F0E12" w:rsidP="004F0E12">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№12 от "24" марта 2021 г.</w:t>
      </w:r>
    </w:p>
    <w:p w:rsidR="004F0E12" w:rsidRDefault="004F0E12" w:rsidP="004F0E12">
      <w:pPr>
        <w:autoSpaceDE w:val="0"/>
        <w:autoSpaceDN w:val="0"/>
        <w:adjustRightInd w:val="0"/>
        <w:spacing w:after="0" w:line="240" w:lineRule="auto"/>
        <w:ind w:left="284"/>
        <w:jc w:val="center"/>
        <w:outlineLvl w:val="0"/>
        <w:rPr>
          <w:rFonts w:ascii="Times New Roman" w:hAnsi="Times New Roman" w:cs="Times New Roman"/>
          <w:sz w:val="12"/>
          <w:szCs w:val="12"/>
        </w:rPr>
      </w:pPr>
      <w:r w:rsidRPr="004F0E12">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Сургут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122"/>
        <w:gridCol w:w="396"/>
        <w:gridCol w:w="592"/>
        <w:gridCol w:w="1257"/>
      </w:tblGrid>
      <w:tr w:rsidR="004F0E12" w:rsidRPr="004F0E12" w:rsidTr="004F0E12">
        <w:trPr>
          <w:trHeight w:val="70"/>
        </w:trPr>
        <w:tc>
          <w:tcPr>
            <w:tcW w:w="2821" w:type="pct"/>
            <w:vMerge w:val="restart"/>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bookmarkStart w:id="26" w:name="RANGE!A5:F40"/>
            <w:r w:rsidRPr="004F0E12">
              <w:rPr>
                <w:rFonts w:ascii="Times New Roman" w:eastAsia="Times New Roman" w:hAnsi="Times New Roman" w:cs="Times New Roman"/>
                <w:color w:val="000000"/>
                <w:sz w:val="12"/>
                <w:szCs w:val="12"/>
                <w:lang w:eastAsia="ru-RU"/>
              </w:rPr>
              <w:t>Наименование</w:t>
            </w:r>
            <w:bookmarkEnd w:id="26"/>
          </w:p>
        </w:tc>
        <w:tc>
          <w:tcPr>
            <w:tcW w:w="726" w:type="pct"/>
            <w:vMerge w:val="restart"/>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ВР</w:t>
            </w:r>
          </w:p>
        </w:tc>
        <w:tc>
          <w:tcPr>
            <w:tcW w:w="1196" w:type="pct"/>
            <w:gridSpan w:val="2"/>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Сумма, тыс. рублей</w:t>
            </w:r>
          </w:p>
        </w:tc>
      </w:tr>
      <w:tr w:rsidR="004F0E12" w:rsidRPr="004F0E12" w:rsidTr="004F0E12">
        <w:trPr>
          <w:trHeight w:val="70"/>
        </w:trPr>
        <w:tc>
          <w:tcPr>
            <w:tcW w:w="2821" w:type="pct"/>
            <w:vMerge/>
            <w:vAlign w:val="center"/>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p>
        </w:tc>
        <w:tc>
          <w:tcPr>
            <w:tcW w:w="726" w:type="pct"/>
            <w:vMerge/>
            <w:vAlign w:val="center"/>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4 450</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237</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2 519</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237</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656</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1 243</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Уплата налогов, сборов и иных платежей</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32</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7 903</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6 264</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1 591</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Уплата налогов, сборов и иных платежей</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48</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513</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75</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lastRenderedPageBreak/>
              <w:t>Иные межбюджетные трансферты</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438</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24</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7 574</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1 102</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6 472</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1 706</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120</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1 586</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46 0 00 00000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282</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282</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47 0 00 00000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20 751</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14 719</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20 751</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14 719</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48 0 00 00000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662</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662</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13 757</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13 519</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102</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13 655</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13 519</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10</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Резервные средства</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10</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color w:val="000000"/>
                <w:sz w:val="12"/>
                <w:szCs w:val="12"/>
                <w:lang w:eastAsia="ru-RU"/>
              </w:rPr>
            </w:pPr>
            <w:r w:rsidRPr="004F0E12">
              <w:rPr>
                <w:rFonts w:ascii="Times New Roman" w:eastAsia="Times New Roman" w:hAnsi="Times New Roman" w:cs="Times New Roman"/>
                <w:color w:val="000000"/>
                <w:sz w:val="12"/>
                <w:szCs w:val="12"/>
                <w:lang w:eastAsia="ru-RU"/>
              </w:rPr>
              <w:t>0</w:t>
            </w:r>
          </w:p>
        </w:tc>
      </w:tr>
      <w:tr w:rsidR="004F0E12" w:rsidRPr="004F0E12" w:rsidTr="004F0E12">
        <w:trPr>
          <w:trHeight w:val="70"/>
        </w:trPr>
        <w:tc>
          <w:tcPr>
            <w:tcW w:w="2821" w:type="pct"/>
            <w:shd w:val="clear" w:color="auto" w:fill="auto"/>
            <w:hideMark/>
          </w:tcPr>
          <w:p w:rsidR="004F0E12" w:rsidRPr="004F0E12" w:rsidRDefault="004F0E12" w:rsidP="004F0E12">
            <w:pPr>
              <w:spacing w:after="0" w:line="240" w:lineRule="auto"/>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ИТОГО</w:t>
            </w:r>
          </w:p>
        </w:tc>
        <w:tc>
          <w:tcPr>
            <w:tcW w:w="72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F0E12" w:rsidRPr="004F0E12" w:rsidRDefault="004F0E12" w:rsidP="004F0E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57 632</w:t>
            </w:r>
          </w:p>
        </w:tc>
        <w:tc>
          <w:tcPr>
            <w:tcW w:w="813" w:type="pct"/>
            <w:shd w:val="clear" w:color="auto" w:fill="auto"/>
            <w:hideMark/>
          </w:tcPr>
          <w:p w:rsidR="004F0E12" w:rsidRPr="004F0E12" w:rsidRDefault="004F0E12" w:rsidP="004F0E12">
            <w:pPr>
              <w:spacing w:after="0" w:line="240" w:lineRule="auto"/>
              <w:jc w:val="right"/>
              <w:rPr>
                <w:rFonts w:ascii="Times New Roman" w:eastAsia="Times New Roman" w:hAnsi="Times New Roman" w:cs="Times New Roman"/>
                <w:b/>
                <w:bCs/>
                <w:color w:val="000000"/>
                <w:sz w:val="12"/>
                <w:szCs w:val="12"/>
                <w:lang w:eastAsia="ru-RU"/>
              </w:rPr>
            </w:pPr>
            <w:r w:rsidRPr="004F0E12">
              <w:rPr>
                <w:rFonts w:ascii="Times New Roman" w:eastAsia="Times New Roman" w:hAnsi="Times New Roman" w:cs="Times New Roman"/>
                <w:b/>
                <w:bCs/>
                <w:color w:val="000000"/>
                <w:sz w:val="12"/>
                <w:szCs w:val="12"/>
                <w:lang w:eastAsia="ru-RU"/>
              </w:rPr>
              <w:t>28 475</w:t>
            </w:r>
          </w:p>
        </w:tc>
      </w:tr>
    </w:tbl>
    <w:p w:rsidR="004F0E12" w:rsidRDefault="004F0E12" w:rsidP="004F0E12">
      <w:pPr>
        <w:autoSpaceDE w:val="0"/>
        <w:autoSpaceDN w:val="0"/>
        <w:adjustRightInd w:val="0"/>
        <w:spacing w:after="0" w:line="240" w:lineRule="auto"/>
        <w:ind w:left="284"/>
        <w:jc w:val="center"/>
        <w:outlineLvl w:val="0"/>
        <w:rPr>
          <w:rFonts w:ascii="Times New Roman" w:hAnsi="Times New Roman" w:cs="Times New Roman"/>
          <w:sz w:val="12"/>
          <w:szCs w:val="12"/>
        </w:rPr>
      </w:pPr>
    </w:p>
    <w:p w:rsidR="004F0E12" w:rsidRPr="004F0E12" w:rsidRDefault="004F0E12" w:rsidP="004F0E12">
      <w:pPr>
        <w:autoSpaceDE w:val="0"/>
        <w:autoSpaceDN w:val="0"/>
        <w:adjustRightInd w:val="0"/>
        <w:spacing w:after="0" w:line="240" w:lineRule="auto"/>
        <w:ind w:left="284"/>
        <w:jc w:val="right"/>
        <w:outlineLvl w:val="0"/>
        <w:rPr>
          <w:rFonts w:ascii="Times New Roman" w:hAnsi="Times New Roman" w:cs="Times New Roman"/>
          <w:sz w:val="12"/>
          <w:szCs w:val="12"/>
        </w:rPr>
      </w:pPr>
      <w:r w:rsidRPr="004F0E12">
        <w:rPr>
          <w:rFonts w:ascii="Times New Roman" w:hAnsi="Times New Roman" w:cs="Times New Roman"/>
          <w:sz w:val="12"/>
          <w:szCs w:val="12"/>
        </w:rPr>
        <w:t>Приложение № 7</w:t>
      </w:r>
    </w:p>
    <w:p w:rsidR="004F0E12" w:rsidRPr="004F0E12" w:rsidRDefault="004F0E12" w:rsidP="004F0E12">
      <w:pPr>
        <w:autoSpaceDE w:val="0"/>
        <w:autoSpaceDN w:val="0"/>
        <w:adjustRightInd w:val="0"/>
        <w:spacing w:after="0" w:line="240" w:lineRule="auto"/>
        <w:ind w:left="284"/>
        <w:jc w:val="right"/>
        <w:outlineLvl w:val="0"/>
        <w:rPr>
          <w:rFonts w:ascii="Times New Roman" w:hAnsi="Times New Roman" w:cs="Times New Roman"/>
          <w:sz w:val="12"/>
          <w:szCs w:val="12"/>
        </w:rPr>
      </w:pPr>
      <w:r w:rsidRPr="004F0E12">
        <w:rPr>
          <w:rFonts w:ascii="Times New Roman" w:hAnsi="Times New Roman" w:cs="Times New Roman"/>
          <w:sz w:val="12"/>
          <w:szCs w:val="12"/>
        </w:rPr>
        <w:t>к Решению Собрания Представителей</w:t>
      </w:r>
    </w:p>
    <w:p w:rsidR="004F0E12" w:rsidRPr="004F0E12" w:rsidRDefault="004F0E12" w:rsidP="004F0E12">
      <w:pPr>
        <w:autoSpaceDE w:val="0"/>
        <w:autoSpaceDN w:val="0"/>
        <w:adjustRightInd w:val="0"/>
        <w:spacing w:after="0" w:line="240" w:lineRule="auto"/>
        <w:ind w:left="284"/>
        <w:jc w:val="right"/>
        <w:outlineLvl w:val="0"/>
        <w:rPr>
          <w:rFonts w:ascii="Times New Roman" w:hAnsi="Times New Roman" w:cs="Times New Roman"/>
          <w:sz w:val="12"/>
          <w:szCs w:val="12"/>
        </w:rPr>
      </w:pPr>
      <w:r w:rsidRPr="004F0E12">
        <w:rPr>
          <w:rFonts w:ascii="Times New Roman" w:hAnsi="Times New Roman" w:cs="Times New Roman"/>
          <w:sz w:val="12"/>
          <w:szCs w:val="12"/>
        </w:rPr>
        <w:t xml:space="preserve">сельского поселения Сургут </w:t>
      </w:r>
    </w:p>
    <w:p w:rsidR="004F0E12" w:rsidRPr="004F0E12" w:rsidRDefault="004F0E12" w:rsidP="004F0E12">
      <w:pPr>
        <w:autoSpaceDE w:val="0"/>
        <w:autoSpaceDN w:val="0"/>
        <w:adjustRightInd w:val="0"/>
        <w:spacing w:after="0" w:line="240" w:lineRule="auto"/>
        <w:ind w:left="284"/>
        <w:jc w:val="right"/>
        <w:outlineLvl w:val="0"/>
        <w:rPr>
          <w:rFonts w:ascii="Times New Roman" w:hAnsi="Times New Roman" w:cs="Times New Roman"/>
          <w:sz w:val="12"/>
          <w:szCs w:val="12"/>
        </w:rPr>
      </w:pPr>
      <w:r w:rsidRPr="004F0E12">
        <w:rPr>
          <w:rFonts w:ascii="Times New Roman" w:hAnsi="Times New Roman" w:cs="Times New Roman"/>
          <w:sz w:val="12"/>
          <w:szCs w:val="12"/>
        </w:rPr>
        <w:t>муниципального района Сергиевский</w:t>
      </w:r>
    </w:p>
    <w:p w:rsidR="004F0E12" w:rsidRDefault="004F0E12" w:rsidP="004F0E12">
      <w:pPr>
        <w:autoSpaceDE w:val="0"/>
        <w:autoSpaceDN w:val="0"/>
        <w:adjustRightInd w:val="0"/>
        <w:spacing w:after="0" w:line="240" w:lineRule="auto"/>
        <w:ind w:left="284"/>
        <w:jc w:val="right"/>
        <w:outlineLvl w:val="0"/>
        <w:rPr>
          <w:rFonts w:ascii="Times New Roman" w:hAnsi="Times New Roman" w:cs="Times New Roman"/>
          <w:sz w:val="12"/>
          <w:szCs w:val="12"/>
        </w:rPr>
      </w:pPr>
      <w:r w:rsidRPr="004F0E12">
        <w:rPr>
          <w:rFonts w:ascii="Times New Roman" w:hAnsi="Times New Roman" w:cs="Times New Roman"/>
          <w:sz w:val="12"/>
          <w:szCs w:val="12"/>
        </w:rPr>
        <w:t xml:space="preserve">                                                                                                                                                                  № 12 от "24" марта 2021 года</w:t>
      </w:r>
    </w:p>
    <w:p w:rsidR="004F0E12" w:rsidRDefault="004F0E12" w:rsidP="004F0E12">
      <w:pPr>
        <w:autoSpaceDE w:val="0"/>
        <w:autoSpaceDN w:val="0"/>
        <w:adjustRightInd w:val="0"/>
        <w:spacing w:after="0" w:line="240" w:lineRule="auto"/>
        <w:ind w:left="284"/>
        <w:jc w:val="center"/>
        <w:outlineLvl w:val="0"/>
        <w:rPr>
          <w:rFonts w:ascii="Times New Roman" w:hAnsi="Times New Roman" w:cs="Times New Roman"/>
          <w:sz w:val="12"/>
          <w:szCs w:val="12"/>
        </w:rPr>
      </w:pPr>
      <w:r w:rsidRPr="004F0E12">
        <w:rPr>
          <w:rFonts w:ascii="Times New Roman" w:hAnsi="Times New Roman" w:cs="Times New Roman"/>
          <w:sz w:val="12"/>
          <w:szCs w:val="12"/>
        </w:rPr>
        <w:t>Источники внутреннего финансирования дефицита местного бюджета  на 2021 год</w:t>
      </w:r>
    </w:p>
    <w:tbl>
      <w:tblPr>
        <w:tblW w:w="0" w:type="auto"/>
        <w:tblInd w:w="93" w:type="dxa"/>
        <w:tblLook w:val="04A0" w:firstRow="1" w:lastRow="0" w:firstColumn="1" w:lastColumn="0" w:noHBand="0" w:noVBand="1"/>
      </w:tblPr>
      <w:tblGrid>
        <w:gridCol w:w="1242"/>
        <w:gridCol w:w="1416"/>
        <w:gridCol w:w="3992"/>
        <w:gridCol w:w="986"/>
      </w:tblGrid>
      <w:tr w:rsidR="004F0E12" w:rsidRPr="004F0E12" w:rsidTr="004F0E12">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Код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4F0E12">
              <w:rPr>
                <w:rFonts w:ascii="Times New Roman" w:eastAsia="Times New Roman" w:hAnsi="Times New Roman" w:cs="Times New Roman"/>
                <w:b/>
                <w:bCs/>
                <w:sz w:val="12"/>
                <w:szCs w:val="12"/>
                <w:lang w:eastAsia="ru-RU"/>
              </w:rPr>
              <w:t>рублей</w:t>
            </w:r>
          </w:p>
        </w:tc>
      </w:tr>
      <w:tr w:rsidR="004F0E12" w:rsidRPr="004F0E12" w:rsidTr="004F0E1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right"/>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331</w:t>
            </w:r>
          </w:p>
        </w:tc>
      </w:tr>
      <w:tr w:rsidR="004F0E12" w:rsidRPr="004F0E12" w:rsidTr="004F0E1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01 02 00 00 00 0000 000</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Кредиты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right"/>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0</w:t>
            </w:r>
          </w:p>
        </w:tc>
      </w:tr>
      <w:tr w:rsidR="004F0E12" w:rsidRPr="004F0E12" w:rsidTr="004F0E1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01 02 00 00 00 0000 700</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right"/>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0</w:t>
            </w:r>
          </w:p>
        </w:tc>
      </w:tr>
      <w:tr w:rsidR="004F0E12" w:rsidRPr="004F0E12" w:rsidTr="004F0E1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noWrap/>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01 02 00 00 10 0000 710</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right"/>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0</w:t>
            </w:r>
          </w:p>
        </w:tc>
      </w:tr>
      <w:tr w:rsidR="004F0E12" w:rsidRPr="004F0E12" w:rsidTr="004F0E1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01 05 01 00 00 0000 000</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right"/>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331</w:t>
            </w:r>
          </w:p>
        </w:tc>
      </w:tr>
      <w:tr w:rsidR="004F0E12" w:rsidRPr="004F0E12" w:rsidTr="004F0E1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01 05 00 00 00 0000 500</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 xml:space="preserve">Увеличение остатков средств бюджетов </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right"/>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-57301</w:t>
            </w:r>
          </w:p>
        </w:tc>
      </w:tr>
      <w:tr w:rsidR="004F0E12" w:rsidRPr="004F0E12" w:rsidTr="004F0E1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01 05 02 00 00 0000 500</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right"/>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-57301</w:t>
            </w:r>
          </w:p>
        </w:tc>
      </w:tr>
      <w:tr w:rsidR="004F0E12" w:rsidRPr="004F0E12" w:rsidTr="004F0E1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01 05 02 01 00 0000 510</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right"/>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-57301</w:t>
            </w:r>
          </w:p>
        </w:tc>
      </w:tr>
      <w:tr w:rsidR="004F0E12" w:rsidRPr="004F0E12" w:rsidTr="004F0E1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noWrap/>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01 05 02 01 10 0000 510</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right"/>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-57301</w:t>
            </w:r>
          </w:p>
        </w:tc>
      </w:tr>
      <w:tr w:rsidR="004F0E12" w:rsidRPr="004F0E12" w:rsidTr="004F0E1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rPr>
                <w:rFonts w:ascii="Times New Roman" w:eastAsia="Times New Roman" w:hAnsi="Times New Roman" w:cs="Times New Roman"/>
                <w:b/>
                <w:bCs/>
                <w:sz w:val="12"/>
                <w:szCs w:val="12"/>
                <w:lang w:eastAsia="ru-RU"/>
              </w:rPr>
            </w:pPr>
            <w:r w:rsidRPr="004F0E12">
              <w:rPr>
                <w:rFonts w:ascii="Times New Roman" w:eastAsia="Times New Roman" w:hAnsi="Times New Roman" w:cs="Times New Roman"/>
                <w:b/>
                <w:bCs/>
                <w:sz w:val="12"/>
                <w:szCs w:val="12"/>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right"/>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57632</w:t>
            </w:r>
          </w:p>
        </w:tc>
      </w:tr>
      <w:tr w:rsidR="004F0E12" w:rsidRPr="004F0E12" w:rsidTr="004F0E1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01 05 02 00 00 0000 600</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right"/>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57632</w:t>
            </w:r>
          </w:p>
        </w:tc>
      </w:tr>
      <w:tr w:rsidR="004F0E12" w:rsidRPr="004F0E12" w:rsidTr="004F0E1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01 05 02 01 00 0000 610</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right"/>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57632</w:t>
            </w:r>
          </w:p>
        </w:tc>
      </w:tr>
      <w:tr w:rsidR="004F0E12" w:rsidRPr="004F0E12" w:rsidTr="004F0E1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noWrap/>
            <w:vAlign w:val="center"/>
            <w:hideMark/>
          </w:tcPr>
          <w:p w:rsidR="004F0E12" w:rsidRPr="004F0E12" w:rsidRDefault="004F0E12" w:rsidP="004F0E12">
            <w:pPr>
              <w:spacing w:after="0" w:line="240" w:lineRule="auto"/>
              <w:jc w:val="center"/>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01 05 02 01 10 0000 610</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 xml:space="preserve">Уменьшение прочих остатков денежных средств бюджетов сельских </w:t>
            </w:r>
            <w:r w:rsidRPr="004F0E12">
              <w:rPr>
                <w:rFonts w:ascii="Times New Roman" w:eastAsia="Times New Roman" w:hAnsi="Times New Roman" w:cs="Times New Roman"/>
                <w:sz w:val="12"/>
                <w:szCs w:val="12"/>
                <w:lang w:eastAsia="ru-RU"/>
              </w:rPr>
              <w:lastRenderedPageBreak/>
              <w:t>поселений</w:t>
            </w:r>
          </w:p>
        </w:tc>
        <w:tc>
          <w:tcPr>
            <w:tcW w:w="0" w:type="auto"/>
            <w:tcBorders>
              <w:top w:val="nil"/>
              <w:left w:val="nil"/>
              <w:bottom w:val="single" w:sz="4" w:space="0" w:color="auto"/>
              <w:right w:val="single" w:sz="4" w:space="0" w:color="auto"/>
            </w:tcBorders>
            <w:shd w:val="clear" w:color="auto" w:fill="auto"/>
            <w:vAlign w:val="center"/>
            <w:hideMark/>
          </w:tcPr>
          <w:p w:rsidR="004F0E12" w:rsidRPr="004F0E12" w:rsidRDefault="004F0E12" w:rsidP="004F0E12">
            <w:pPr>
              <w:spacing w:after="0" w:line="240" w:lineRule="auto"/>
              <w:jc w:val="right"/>
              <w:rPr>
                <w:rFonts w:ascii="Times New Roman" w:eastAsia="Times New Roman" w:hAnsi="Times New Roman" w:cs="Times New Roman"/>
                <w:sz w:val="12"/>
                <w:szCs w:val="12"/>
                <w:lang w:eastAsia="ru-RU"/>
              </w:rPr>
            </w:pPr>
            <w:r w:rsidRPr="004F0E12">
              <w:rPr>
                <w:rFonts w:ascii="Times New Roman" w:eastAsia="Times New Roman" w:hAnsi="Times New Roman" w:cs="Times New Roman"/>
                <w:sz w:val="12"/>
                <w:szCs w:val="12"/>
                <w:lang w:eastAsia="ru-RU"/>
              </w:rPr>
              <w:t>57632</w:t>
            </w:r>
          </w:p>
        </w:tc>
      </w:tr>
    </w:tbl>
    <w:p w:rsidR="004F0E12" w:rsidRDefault="004F0E12" w:rsidP="004F0E12">
      <w:pPr>
        <w:autoSpaceDE w:val="0"/>
        <w:autoSpaceDN w:val="0"/>
        <w:adjustRightInd w:val="0"/>
        <w:spacing w:after="0" w:line="240" w:lineRule="auto"/>
        <w:ind w:left="284"/>
        <w:jc w:val="center"/>
        <w:outlineLvl w:val="0"/>
        <w:rPr>
          <w:rFonts w:ascii="Times New Roman" w:hAnsi="Times New Roman" w:cs="Times New Roman"/>
          <w:sz w:val="12"/>
          <w:szCs w:val="12"/>
        </w:rPr>
      </w:pPr>
    </w:p>
    <w:p w:rsidR="007F5ADF" w:rsidRPr="007F5ADF" w:rsidRDefault="007F5ADF" w:rsidP="007F5ADF">
      <w:pPr>
        <w:autoSpaceDE w:val="0"/>
        <w:autoSpaceDN w:val="0"/>
        <w:adjustRightInd w:val="0"/>
        <w:spacing w:after="0" w:line="240" w:lineRule="auto"/>
        <w:ind w:left="284"/>
        <w:jc w:val="center"/>
        <w:outlineLvl w:val="0"/>
        <w:rPr>
          <w:rFonts w:ascii="Times New Roman" w:hAnsi="Times New Roman" w:cs="Times New Roman"/>
          <w:sz w:val="12"/>
          <w:szCs w:val="12"/>
        </w:rPr>
      </w:pPr>
      <w:r w:rsidRPr="007F5ADF">
        <w:rPr>
          <w:rFonts w:ascii="Times New Roman" w:hAnsi="Times New Roman" w:cs="Times New Roman"/>
          <w:sz w:val="12"/>
          <w:szCs w:val="12"/>
        </w:rPr>
        <w:t>Решение</w:t>
      </w:r>
    </w:p>
    <w:p w:rsidR="007F5ADF" w:rsidRPr="007F5ADF" w:rsidRDefault="007F5ADF" w:rsidP="007F5ADF">
      <w:pPr>
        <w:autoSpaceDE w:val="0"/>
        <w:autoSpaceDN w:val="0"/>
        <w:adjustRightInd w:val="0"/>
        <w:spacing w:after="0" w:line="240" w:lineRule="auto"/>
        <w:ind w:left="284"/>
        <w:jc w:val="both"/>
        <w:outlineLvl w:val="0"/>
        <w:rPr>
          <w:rFonts w:ascii="Times New Roman" w:hAnsi="Times New Roman" w:cs="Times New Roman"/>
          <w:sz w:val="12"/>
          <w:szCs w:val="12"/>
        </w:rPr>
      </w:pPr>
      <w:r w:rsidRPr="007F5ADF">
        <w:rPr>
          <w:rFonts w:ascii="Times New Roman" w:hAnsi="Times New Roman" w:cs="Times New Roman"/>
          <w:sz w:val="12"/>
          <w:szCs w:val="12"/>
        </w:rPr>
        <w:t xml:space="preserve">№ 13     </w:t>
      </w:r>
      <w:r>
        <w:rPr>
          <w:rFonts w:ascii="Times New Roman" w:hAnsi="Times New Roman" w:cs="Times New Roman"/>
          <w:sz w:val="12"/>
          <w:szCs w:val="12"/>
        </w:rPr>
        <w:t xml:space="preserve">                                                                                                                                                                                             от «24» марта  2021 г.</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5ADF">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w:t>
      </w:r>
      <w:r w:rsidR="0023099B">
        <w:rPr>
          <w:rFonts w:ascii="Times New Roman" w:hAnsi="Times New Roman" w:cs="Times New Roman"/>
          <w:sz w:val="12"/>
          <w:szCs w:val="12"/>
        </w:rPr>
        <w:t xml:space="preserve"> в бюджет городского  поселения</w:t>
      </w:r>
      <w:r>
        <w:rPr>
          <w:rFonts w:ascii="Times New Roman" w:hAnsi="Times New Roman" w:cs="Times New Roman"/>
          <w:sz w:val="12"/>
          <w:szCs w:val="12"/>
        </w:rPr>
        <w:t xml:space="preserve"> Суходол </w:t>
      </w:r>
      <w:r w:rsidRPr="007F5ADF">
        <w:rPr>
          <w:rFonts w:ascii="Times New Roman" w:hAnsi="Times New Roman" w:cs="Times New Roman"/>
          <w:sz w:val="12"/>
          <w:szCs w:val="12"/>
        </w:rPr>
        <w:t>на 2021 год и на пл</w:t>
      </w:r>
      <w:r>
        <w:rPr>
          <w:rFonts w:ascii="Times New Roman" w:hAnsi="Times New Roman" w:cs="Times New Roman"/>
          <w:sz w:val="12"/>
          <w:szCs w:val="12"/>
        </w:rPr>
        <w:t>ановый период 2022 и 2023 годов</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5ADF">
        <w:rPr>
          <w:rFonts w:ascii="Times New Roman" w:hAnsi="Times New Roman" w:cs="Times New Roman"/>
          <w:sz w:val="12"/>
          <w:szCs w:val="12"/>
        </w:rPr>
        <w:t>принято  Собранием представителей</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5ADF">
        <w:rPr>
          <w:rFonts w:ascii="Times New Roman" w:hAnsi="Times New Roman" w:cs="Times New Roman"/>
          <w:sz w:val="12"/>
          <w:szCs w:val="12"/>
        </w:rPr>
        <w:t>городского поселения Суходол</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5ADF">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5ADF">
        <w:rPr>
          <w:rFonts w:ascii="Times New Roman" w:hAnsi="Times New Roman" w:cs="Times New Roman"/>
          <w:sz w:val="12"/>
          <w:szCs w:val="12"/>
        </w:rPr>
        <w:t xml:space="preserve">Рассмотрев представленный Администрацией городского поселения Суходол бюджет городского поселения Суходол на 2021 год и на плановый период 2022 и 2023 годов, Собрание представителей городского поселения Суходол </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5ADF">
        <w:rPr>
          <w:rFonts w:ascii="Times New Roman" w:hAnsi="Times New Roman" w:cs="Times New Roman"/>
          <w:sz w:val="12"/>
          <w:szCs w:val="12"/>
        </w:rPr>
        <w:t xml:space="preserve">РЕШИЛО: </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5ADF">
        <w:rPr>
          <w:rFonts w:ascii="Times New Roman" w:hAnsi="Times New Roman" w:cs="Times New Roman"/>
          <w:sz w:val="12"/>
          <w:szCs w:val="12"/>
        </w:rPr>
        <w:t>1. Внести в решение Собрания представителей городского поселения Суходол  от  18. 12.2020 г.  № 14  «О бюджете городского поселения Суходол на 2021 год и плановый период 2022 и 2023 годов» следующие изменения и дополнения:</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7F5ADF">
        <w:rPr>
          <w:rFonts w:ascii="Times New Roman" w:hAnsi="Times New Roman" w:cs="Times New Roman"/>
          <w:sz w:val="12"/>
          <w:szCs w:val="12"/>
        </w:rPr>
        <w:t>В статье 1 пункт 1 сумму «56 136» заменить суммой «74 169»;</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5ADF">
        <w:rPr>
          <w:rFonts w:ascii="Times New Roman" w:hAnsi="Times New Roman" w:cs="Times New Roman"/>
          <w:sz w:val="12"/>
          <w:szCs w:val="12"/>
        </w:rPr>
        <w:t>сумму «58 815» заменить суммой «76 814»;</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F5ADF">
        <w:rPr>
          <w:rFonts w:ascii="Times New Roman" w:hAnsi="Times New Roman" w:cs="Times New Roman"/>
          <w:sz w:val="12"/>
          <w:szCs w:val="12"/>
        </w:rPr>
        <w:t xml:space="preserve">сумму «2 679» заменить суммой «2 645».     </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7F5ADF">
        <w:rPr>
          <w:rFonts w:ascii="Times New Roman" w:hAnsi="Times New Roman" w:cs="Times New Roman"/>
          <w:sz w:val="12"/>
          <w:szCs w:val="12"/>
        </w:rPr>
        <w:t xml:space="preserve">В статье 4 сумму «2 332» заменить суммой «20 264».                          </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7F5ADF">
        <w:rPr>
          <w:rFonts w:ascii="Times New Roman" w:hAnsi="Times New Roman" w:cs="Times New Roman"/>
          <w:sz w:val="12"/>
          <w:szCs w:val="12"/>
        </w:rPr>
        <w:t xml:space="preserve">В статье 5 сумму «2 332» заменить суммой «20 230».                     </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7F5ADF">
        <w:rPr>
          <w:rFonts w:ascii="Times New Roman" w:hAnsi="Times New Roman" w:cs="Times New Roman"/>
          <w:sz w:val="12"/>
          <w:szCs w:val="12"/>
        </w:rPr>
        <w:t xml:space="preserve">В статье 12 пункт 1 сумму «32 972» заменить суммой «49 324».                       </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1.5.</w:t>
      </w:r>
      <w:r w:rsidRPr="007F5ADF">
        <w:rPr>
          <w:rFonts w:ascii="Times New Roman" w:hAnsi="Times New Roman" w:cs="Times New Roman"/>
          <w:sz w:val="12"/>
          <w:szCs w:val="12"/>
        </w:rPr>
        <w:t>Приложения 3,5,7 изложить в новой редакции (прилагаются).</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7F5ADF">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7F5ADF" w:rsidRPr="007F5ADF" w:rsidRDefault="007F5ADF" w:rsidP="007F5AD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7F5AD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7F5ADF" w:rsidRPr="007F5ADF" w:rsidRDefault="007F5ADF" w:rsidP="007F5ADF">
      <w:pPr>
        <w:autoSpaceDE w:val="0"/>
        <w:autoSpaceDN w:val="0"/>
        <w:adjustRightInd w:val="0"/>
        <w:spacing w:after="0" w:line="240" w:lineRule="auto"/>
        <w:ind w:left="284"/>
        <w:jc w:val="right"/>
        <w:outlineLvl w:val="0"/>
        <w:rPr>
          <w:rFonts w:ascii="Times New Roman" w:hAnsi="Times New Roman" w:cs="Times New Roman"/>
          <w:sz w:val="12"/>
          <w:szCs w:val="12"/>
        </w:rPr>
      </w:pPr>
      <w:r w:rsidRPr="007F5ADF">
        <w:rPr>
          <w:rFonts w:ascii="Times New Roman" w:hAnsi="Times New Roman" w:cs="Times New Roman"/>
          <w:sz w:val="12"/>
          <w:szCs w:val="12"/>
        </w:rPr>
        <w:t>Председатель Собрания представителей</w:t>
      </w:r>
    </w:p>
    <w:p w:rsidR="007F5ADF" w:rsidRPr="007F5ADF" w:rsidRDefault="007F5ADF" w:rsidP="007F5ADF">
      <w:pPr>
        <w:autoSpaceDE w:val="0"/>
        <w:autoSpaceDN w:val="0"/>
        <w:adjustRightInd w:val="0"/>
        <w:spacing w:after="0" w:line="240" w:lineRule="auto"/>
        <w:ind w:left="284"/>
        <w:jc w:val="right"/>
        <w:outlineLvl w:val="0"/>
        <w:rPr>
          <w:rFonts w:ascii="Times New Roman" w:hAnsi="Times New Roman" w:cs="Times New Roman"/>
          <w:sz w:val="12"/>
          <w:szCs w:val="12"/>
        </w:rPr>
      </w:pPr>
      <w:r w:rsidRPr="007F5ADF">
        <w:rPr>
          <w:rFonts w:ascii="Times New Roman" w:hAnsi="Times New Roman" w:cs="Times New Roman"/>
          <w:sz w:val="12"/>
          <w:szCs w:val="12"/>
        </w:rPr>
        <w:t>городского поселения Суходол</w:t>
      </w:r>
    </w:p>
    <w:p w:rsidR="007F5ADF" w:rsidRDefault="007F5ADF" w:rsidP="007F5ADF">
      <w:pPr>
        <w:autoSpaceDE w:val="0"/>
        <w:autoSpaceDN w:val="0"/>
        <w:adjustRightInd w:val="0"/>
        <w:spacing w:after="0" w:line="240" w:lineRule="auto"/>
        <w:ind w:left="284"/>
        <w:jc w:val="right"/>
        <w:outlineLvl w:val="0"/>
        <w:rPr>
          <w:rFonts w:ascii="Times New Roman" w:hAnsi="Times New Roman" w:cs="Times New Roman"/>
          <w:sz w:val="12"/>
          <w:szCs w:val="12"/>
        </w:rPr>
      </w:pPr>
      <w:r w:rsidRPr="007F5ADF">
        <w:rPr>
          <w:rFonts w:ascii="Times New Roman" w:hAnsi="Times New Roman" w:cs="Times New Roman"/>
          <w:sz w:val="12"/>
          <w:szCs w:val="12"/>
        </w:rPr>
        <w:t xml:space="preserve">муниципального района Сергиевский                  </w:t>
      </w:r>
    </w:p>
    <w:p w:rsidR="007F5ADF" w:rsidRPr="007F5ADF" w:rsidRDefault="007F5ADF" w:rsidP="007F5ADF">
      <w:pPr>
        <w:autoSpaceDE w:val="0"/>
        <w:autoSpaceDN w:val="0"/>
        <w:adjustRightInd w:val="0"/>
        <w:spacing w:after="0" w:line="240" w:lineRule="auto"/>
        <w:ind w:left="284"/>
        <w:jc w:val="right"/>
        <w:outlineLvl w:val="0"/>
        <w:rPr>
          <w:rFonts w:ascii="Times New Roman" w:hAnsi="Times New Roman" w:cs="Times New Roman"/>
          <w:sz w:val="12"/>
          <w:szCs w:val="12"/>
        </w:rPr>
      </w:pPr>
      <w:r w:rsidRPr="007F5ADF">
        <w:rPr>
          <w:rFonts w:ascii="Times New Roman" w:hAnsi="Times New Roman" w:cs="Times New Roman"/>
          <w:sz w:val="12"/>
          <w:szCs w:val="12"/>
        </w:rPr>
        <w:t xml:space="preserve">          </w:t>
      </w:r>
      <w:r>
        <w:rPr>
          <w:rFonts w:ascii="Times New Roman" w:hAnsi="Times New Roman" w:cs="Times New Roman"/>
          <w:sz w:val="12"/>
          <w:szCs w:val="12"/>
        </w:rPr>
        <w:t xml:space="preserve">                   С.И. Баранов</w:t>
      </w:r>
    </w:p>
    <w:p w:rsidR="007F5ADF" w:rsidRPr="007F5ADF" w:rsidRDefault="007F5ADF" w:rsidP="007F5ADF">
      <w:pPr>
        <w:autoSpaceDE w:val="0"/>
        <w:autoSpaceDN w:val="0"/>
        <w:adjustRightInd w:val="0"/>
        <w:spacing w:after="0" w:line="240" w:lineRule="auto"/>
        <w:ind w:left="284"/>
        <w:jc w:val="right"/>
        <w:outlineLvl w:val="0"/>
        <w:rPr>
          <w:rFonts w:ascii="Times New Roman" w:hAnsi="Times New Roman" w:cs="Times New Roman"/>
          <w:sz w:val="12"/>
          <w:szCs w:val="12"/>
        </w:rPr>
      </w:pPr>
      <w:r w:rsidRPr="007F5ADF">
        <w:rPr>
          <w:rFonts w:ascii="Times New Roman" w:hAnsi="Times New Roman" w:cs="Times New Roman"/>
          <w:sz w:val="12"/>
          <w:szCs w:val="12"/>
        </w:rPr>
        <w:t>Глава городского поселения Суходол</w:t>
      </w:r>
    </w:p>
    <w:p w:rsidR="007F5ADF" w:rsidRDefault="007F5ADF" w:rsidP="007F5ADF">
      <w:pPr>
        <w:autoSpaceDE w:val="0"/>
        <w:autoSpaceDN w:val="0"/>
        <w:adjustRightInd w:val="0"/>
        <w:spacing w:after="0" w:line="240" w:lineRule="auto"/>
        <w:ind w:left="284"/>
        <w:jc w:val="right"/>
        <w:outlineLvl w:val="0"/>
        <w:rPr>
          <w:rFonts w:ascii="Times New Roman" w:hAnsi="Times New Roman" w:cs="Times New Roman"/>
          <w:sz w:val="12"/>
          <w:szCs w:val="12"/>
        </w:rPr>
      </w:pPr>
      <w:r w:rsidRPr="007F5ADF">
        <w:rPr>
          <w:rFonts w:ascii="Times New Roman" w:hAnsi="Times New Roman" w:cs="Times New Roman"/>
          <w:sz w:val="12"/>
          <w:szCs w:val="12"/>
        </w:rPr>
        <w:t xml:space="preserve">муниципального района Сергиевский                         </w:t>
      </w:r>
    </w:p>
    <w:p w:rsidR="007F5ADF" w:rsidRDefault="007F5ADF" w:rsidP="007F5ADF">
      <w:pPr>
        <w:autoSpaceDE w:val="0"/>
        <w:autoSpaceDN w:val="0"/>
        <w:adjustRightInd w:val="0"/>
        <w:spacing w:after="0" w:line="240" w:lineRule="auto"/>
        <w:ind w:left="284"/>
        <w:jc w:val="right"/>
        <w:outlineLvl w:val="0"/>
        <w:rPr>
          <w:rFonts w:ascii="Times New Roman" w:hAnsi="Times New Roman" w:cs="Times New Roman"/>
          <w:sz w:val="12"/>
          <w:szCs w:val="12"/>
        </w:rPr>
      </w:pPr>
      <w:r w:rsidRPr="007F5ADF">
        <w:rPr>
          <w:rFonts w:ascii="Times New Roman" w:hAnsi="Times New Roman" w:cs="Times New Roman"/>
          <w:sz w:val="12"/>
          <w:szCs w:val="12"/>
        </w:rPr>
        <w:t xml:space="preserve">                      В.В. Сапрыкин</w:t>
      </w:r>
    </w:p>
    <w:p w:rsidR="00FD305C" w:rsidRPr="00FD305C"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FD305C"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sidRPr="00FD305C">
        <w:rPr>
          <w:rFonts w:ascii="Times New Roman" w:hAnsi="Times New Roman" w:cs="Times New Roman"/>
          <w:sz w:val="12"/>
          <w:szCs w:val="12"/>
        </w:rPr>
        <w:t xml:space="preserve">к Решению Собрания представителей </w:t>
      </w:r>
    </w:p>
    <w:p w:rsidR="00FD305C"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sidRPr="00FD305C">
        <w:rPr>
          <w:rFonts w:ascii="Times New Roman" w:hAnsi="Times New Roman" w:cs="Times New Roman"/>
          <w:sz w:val="12"/>
          <w:szCs w:val="12"/>
        </w:rPr>
        <w:t>городского поселения Суходол</w:t>
      </w:r>
    </w:p>
    <w:p w:rsidR="00FD305C"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sidRPr="00FD305C">
        <w:rPr>
          <w:rFonts w:ascii="Times New Roman" w:hAnsi="Times New Roman" w:cs="Times New Roman"/>
          <w:sz w:val="12"/>
          <w:szCs w:val="12"/>
        </w:rPr>
        <w:t xml:space="preserve"> муниципаль</w:t>
      </w:r>
      <w:r>
        <w:rPr>
          <w:rFonts w:ascii="Times New Roman" w:hAnsi="Times New Roman" w:cs="Times New Roman"/>
          <w:sz w:val="12"/>
          <w:szCs w:val="12"/>
        </w:rPr>
        <w:t>ного района Сергиевский </w:t>
      </w:r>
    </w:p>
    <w:p w:rsidR="007F5ADF"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№13 от "24" марта 2021 г.</w:t>
      </w:r>
    </w:p>
    <w:p w:rsidR="00FD305C" w:rsidRDefault="00FD305C" w:rsidP="00FD305C">
      <w:pPr>
        <w:autoSpaceDE w:val="0"/>
        <w:autoSpaceDN w:val="0"/>
        <w:adjustRightInd w:val="0"/>
        <w:spacing w:after="0" w:line="240" w:lineRule="auto"/>
        <w:ind w:left="284"/>
        <w:jc w:val="center"/>
        <w:outlineLvl w:val="0"/>
        <w:rPr>
          <w:rFonts w:ascii="Times New Roman" w:hAnsi="Times New Roman" w:cs="Times New Roman"/>
          <w:sz w:val="12"/>
          <w:szCs w:val="12"/>
        </w:rPr>
      </w:pPr>
      <w:r w:rsidRPr="00FD305C">
        <w:rPr>
          <w:rFonts w:ascii="Times New Roman" w:hAnsi="Times New Roman" w:cs="Times New Roman"/>
          <w:sz w:val="12"/>
          <w:szCs w:val="12"/>
        </w:rPr>
        <w:t>Ведомственная структура расходов бюджета городского поселения Суходол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197"/>
        <w:gridCol w:w="336"/>
        <w:gridCol w:w="370"/>
        <w:gridCol w:w="1068"/>
        <w:gridCol w:w="396"/>
        <w:gridCol w:w="1036"/>
        <w:gridCol w:w="1212"/>
      </w:tblGrid>
      <w:tr w:rsidR="00FD305C" w:rsidRPr="00FD305C" w:rsidTr="00FD305C">
        <w:trPr>
          <w:trHeight w:val="70"/>
        </w:trPr>
        <w:tc>
          <w:tcPr>
            <w:tcW w:w="729" w:type="pct"/>
            <w:vMerge w:val="restart"/>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bookmarkStart w:id="27" w:name="RANGE!A5:I74"/>
            <w:r w:rsidRPr="00FD305C">
              <w:rPr>
                <w:rFonts w:ascii="Times New Roman" w:eastAsia="Times New Roman" w:hAnsi="Times New Roman" w:cs="Times New Roman"/>
                <w:color w:val="000000"/>
                <w:sz w:val="12"/>
                <w:szCs w:val="12"/>
                <w:lang w:eastAsia="ru-RU"/>
              </w:rPr>
              <w:t>Код главного распорядителя бюджетных средств</w:t>
            </w:r>
            <w:bookmarkEnd w:id="27"/>
          </w:p>
        </w:tc>
        <w:tc>
          <w:tcPr>
            <w:tcW w:w="1430" w:type="pct"/>
            <w:vMerge w:val="restart"/>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2" w:type="pct"/>
            <w:vMerge w:val="restart"/>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Рз</w:t>
            </w:r>
          </w:p>
        </w:tc>
        <w:tc>
          <w:tcPr>
            <w:tcW w:w="205" w:type="pct"/>
            <w:vMerge w:val="restart"/>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ПР</w:t>
            </w:r>
          </w:p>
        </w:tc>
        <w:tc>
          <w:tcPr>
            <w:tcW w:w="699" w:type="pct"/>
            <w:vMerge w:val="restart"/>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ЦСР</w:t>
            </w:r>
          </w:p>
        </w:tc>
        <w:tc>
          <w:tcPr>
            <w:tcW w:w="261" w:type="pct"/>
            <w:vMerge w:val="restart"/>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ВР</w:t>
            </w:r>
          </w:p>
        </w:tc>
        <w:tc>
          <w:tcPr>
            <w:tcW w:w="1475" w:type="pct"/>
            <w:gridSpan w:val="2"/>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Сумма, тыс. рублей</w:t>
            </w:r>
          </w:p>
        </w:tc>
      </w:tr>
      <w:tr w:rsidR="00FD305C" w:rsidRPr="00FD305C" w:rsidTr="00FD305C">
        <w:trPr>
          <w:trHeight w:val="70"/>
        </w:trPr>
        <w:tc>
          <w:tcPr>
            <w:tcW w:w="729" w:type="pct"/>
            <w:vMerge/>
            <w:vAlign w:val="center"/>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p>
        </w:tc>
        <w:tc>
          <w:tcPr>
            <w:tcW w:w="1430" w:type="pct"/>
            <w:vMerge/>
            <w:vAlign w:val="center"/>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p>
        </w:tc>
        <w:tc>
          <w:tcPr>
            <w:tcW w:w="202" w:type="pct"/>
            <w:vMerge/>
            <w:vAlign w:val="center"/>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p>
        </w:tc>
        <w:tc>
          <w:tcPr>
            <w:tcW w:w="205" w:type="pct"/>
            <w:vMerge/>
            <w:vAlign w:val="center"/>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p>
        </w:tc>
        <w:tc>
          <w:tcPr>
            <w:tcW w:w="699" w:type="pct"/>
            <w:vMerge/>
            <w:vAlign w:val="center"/>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p>
        </w:tc>
        <w:tc>
          <w:tcPr>
            <w:tcW w:w="261" w:type="pct"/>
            <w:vMerge/>
            <w:vAlign w:val="center"/>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p>
        </w:tc>
        <w:tc>
          <w:tcPr>
            <w:tcW w:w="682" w:type="pct"/>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всего</w:t>
            </w:r>
          </w:p>
        </w:tc>
        <w:tc>
          <w:tcPr>
            <w:tcW w:w="793" w:type="pct"/>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Администрация городского поселения Суходол муниципального района Сергиевский Самарской области</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76 814</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18 609</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02</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1 493</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02</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1 493</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02</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1 493</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04</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6 726</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5 426</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4 020</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FD305C">
              <w:rPr>
                <w:rFonts w:ascii="Times New Roman" w:eastAsia="Times New Roman" w:hAnsi="Times New Roman" w:cs="Times New Roman"/>
                <w:color w:val="000000"/>
                <w:sz w:val="12"/>
                <w:szCs w:val="12"/>
                <w:lang w:eastAsia="ru-RU"/>
              </w:rPr>
              <w:lastRenderedPageBreak/>
              <w:t>(муниципальных) нужд</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lastRenderedPageBreak/>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739</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lastRenderedPageBreak/>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320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15</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648</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1 301</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1 301</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06</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1 378</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06</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1 378</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06</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1 378</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Резервные фонды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11</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10</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11</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10</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Резервные средства</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11</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870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10</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Другие общегосударственные вопросы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2 674</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2 326</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729</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1 597</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100</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100</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249</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249</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02</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711</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711</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02</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711</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711</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02</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711</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711</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Гражданская оборона</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8</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w:t>
            </w:r>
            <w:r w:rsidRPr="00FD305C">
              <w:rPr>
                <w:rFonts w:ascii="Times New Roman" w:eastAsia="Times New Roman" w:hAnsi="Times New Roman" w:cs="Times New Roman"/>
                <w:color w:val="000000"/>
                <w:sz w:val="12"/>
                <w:szCs w:val="12"/>
                <w:lang w:eastAsia="ru-RU"/>
              </w:rPr>
              <w:lastRenderedPageBreak/>
              <w:t>условий для деятельности народной дружины на территории сельских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03</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09</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8</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03</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09</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8</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14</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03</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14</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03</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14</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Дорожное хозяйство (дорожные фонды)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04</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22 302</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16 902</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09</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4 536</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09</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27</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09</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4 509</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09</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17 766</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16 902</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09</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536</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04</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09</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17 230</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16 902</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Коммунальное хозяйство</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05</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02</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1 994</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05</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02</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1 994</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05</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02</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810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1 994</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Благоустройство</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05</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30 414</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996</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05</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15 389</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05</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15 389</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05</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13 824</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05</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13 824</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05</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1 200</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996</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05</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03</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1 200</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996</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06</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05</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116</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 xml:space="preserve">Муниципальная программа </w:t>
            </w:r>
            <w:r w:rsidRPr="00FD305C">
              <w:rPr>
                <w:rFonts w:ascii="Times New Roman" w:eastAsia="Times New Roman" w:hAnsi="Times New Roman" w:cs="Times New Roman"/>
                <w:color w:val="000000"/>
                <w:sz w:val="12"/>
                <w:szCs w:val="12"/>
                <w:lang w:eastAsia="ru-RU"/>
              </w:rPr>
              <w:lastRenderedPageBreak/>
              <w:t>"Благоустройство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lastRenderedPageBreak/>
              <w:t>06</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05</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116</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lastRenderedPageBreak/>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06</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05</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91</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06</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05</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25</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Молодежная политика</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07</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07</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252</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07</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07</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252</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07</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07</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252</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Культура</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08</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2 632</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08</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2 632</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08</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150</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08</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2 482</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Физическая культура</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6 103</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6 103</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418</w:t>
            </w: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11</w:t>
            </w: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01</w:t>
            </w: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48 0 00 00000</w:t>
            </w: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6 103</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72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1430"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ИТОГО</w:t>
            </w:r>
          </w:p>
        </w:tc>
        <w:tc>
          <w:tcPr>
            <w:tcW w:w="202"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76 814</w:t>
            </w:r>
          </w:p>
        </w:tc>
        <w:tc>
          <w:tcPr>
            <w:tcW w:w="79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18 609</w:t>
            </w:r>
          </w:p>
        </w:tc>
      </w:tr>
    </w:tbl>
    <w:p w:rsidR="00FD305C" w:rsidRDefault="00FD305C" w:rsidP="00FD305C">
      <w:pPr>
        <w:autoSpaceDE w:val="0"/>
        <w:autoSpaceDN w:val="0"/>
        <w:adjustRightInd w:val="0"/>
        <w:spacing w:after="0" w:line="240" w:lineRule="auto"/>
        <w:ind w:left="284"/>
        <w:jc w:val="center"/>
        <w:outlineLvl w:val="0"/>
        <w:rPr>
          <w:rFonts w:ascii="Times New Roman" w:hAnsi="Times New Roman" w:cs="Times New Roman"/>
          <w:sz w:val="12"/>
          <w:szCs w:val="12"/>
        </w:rPr>
      </w:pPr>
    </w:p>
    <w:p w:rsidR="00FD305C" w:rsidRPr="00FD305C"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FD305C"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sidRPr="00FD305C">
        <w:rPr>
          <w:rFonts w:ascii="Times New Roman" w:hAnsi="Times New Roman" w:cs="Times New Roman"/>
          <w:sz w:val="12"/>
          <w:szCs w:val="12"/>
        </w:rPr>
        <w:t xml:space="preserve">к Решению Собрания представителей </w:t>
      </w:r>
    </w:p>
    <w:p w:rsidR="00FD305C"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sidRPr="00FD305C">
        <w:rPr>
          <w:rFonts w:ascii="Times New Roman" w:hAnsi="Times New Roman" w:cs="Times New Roman"/>
          <w:sz w:val="12"/>
          <w:szCs w:val="12"/>
        </w:rPr>
        <w:t>городского поселения Суходол</w:t>
      </w:r>
    </w:p>
    <w:p w:rsidR="00FD305C"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sidRPr="00FD305C">
        <w:rPr>
          <w:rFonts w:ascii="Times New Roman" w:hAnsi="Times New Roman" w:cs="Times New Roman"/>
          <w:sz w:val="12"/>
          <w:szCs w:val="12"/>
        </w:rPr>
        <w:t xml:space="preserve"> муниципаль</w:t>
      </w:r>
      <w:r>
        <w:rPr>
          <w:rFonts w:ascii="Times New Roman" w:hAnsi="Times New Roman" w:cs="Times New Roman"/>
          <w:sz w:val="12"/>
          <w:szCs w:val="12"/>
        </w:rPr>
        <w:t>ного района Сергиевский </w:t>
      </w:r>
    </w:p>
    <w:p w:rsidR="00FD305C"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№13 от "24" марта 2021 г.</w:t>
      </w:r>
    </w:p>
    <w:p w:rsidR="00FD305C" w:rsidRDefault="00FD305C" w:rsidP="00FD305C">
      <w:pPr>
        <w:autoSpaceDE w:val="0"/>
        <w:autoSpaceDN w:val="0"/>
        <w:adjustRightInd w:val="0"/>
        <w:spacing w:after="0" w:line="240" w:lineRule="auto"/>
        <w:ind w:left="284"/>
        <w:jc w:val="center"/>
        <w:outlineLvl w:val="0"/>
        <w:rPr>
          <w:rFonts w:ascii="Times New Roman" w:hAnsi="Times New Roman" w:cs="Times New Roman"/>
          <w:sz w:val="12"/>
          <w:szCs w:val="12"/>
        </w:rPr>
      </w:pPr>
      <w:r w:rsidRPr="00FD305C">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поселения Суходол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985"/>
        <w:gridCol w:w="396"/>
        <w:gridCol w:w="592"/>
        <w:gridCol w:w="1254"/>
      </w:tblGrid>
      <w:tr w:rsidR="00FD305C" w:rsidRPr="00FD305C" w:rsidTr="00FD305C">
        <w:trPr>
          <w:trHeight w:val="70"/>
        </w:trPr>
        <w:tc>
          <w:tcPr>
            <w:tcW w:w="2913" w:type="pct"/>
            <w:vMerge w:val="restart"/>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bookmarkStart w:id="28" w:name="RANGE!A6:F42"/>
            <w:r w:rsidRPr="00FD305C">
              <w:rPr>
                <w:rFonts w:ascii="Times New Roman" w:eastAsia="Times New Roman" w:hAnsi="Times New Roman" w:cs="Times New Roman"/>
                <w:color w:val="000000"/>
                <w:sz w:val="12"/>
                <w:szCs w:val="12"/>
                <w:lang w:eastAsia="ru-RU"/>
              </w:rPr>
              <w:t>Наименование</w:t>
            </w:r>
            <w:bookmarkEnd w:id="28"/>
          </w:p>
        </w:tc>
        <w:tc>
          <w:tcPr>
            <w:tcW w:w="637" w:type="pct"/>
            <w:vMerge w:val="restart"/>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Сумма, тыс. рублей</w:t>
            </w:r>
          </w:p>
        </w:tc>
      </w:tr>
      <w:tr w:rsidR="00FD305C" w:rsidRPr="00FD305C" w:rsidTr="00FD305C">
        <w:trPr>
          <w:trHeight w:val="70"/>
        </w:trPr>
        <w:tc>
          <w:tcPr>
            <w:tcW w:w="2913" w:type="pct"/>
            <w:vMerge/>
            <w:vAlign w:val="center"/>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11 333</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711</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6 224</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711</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1 467</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320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15</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3 623</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17 499</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15 481</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1 994</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25</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1 401</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100</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1 301</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442"/>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8</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8</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18 361</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27</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18 333</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2 884</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150</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2 734</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46 0 00 00000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249</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249</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48 0 00 00000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6 103</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6 103</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17 766</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16 902</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536</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17 230</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16 902</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54 0 00 00000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1 200</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996</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1 200</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996</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Резервные средства</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10</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color w:val="000000"/>
                <w:sz w:val="12"/>
                <w:szCs w:val="12"/>
                <w:lang w:eastAsia="ru-RU"/>
              </w:rPr>
            </w:pPr>
            <w:r w:rsidRPr="00FD305C">
              <w:rPr>
                <w:rFonts w:ascii="Times New Roman" w:eastAsia="Times New Roman" w:hAnsi="Times New Roman" w:cs="Times New Roman"/>
                <w:color w:val="000000"/>
                <w:sz w:val="12"/>
                <w:szCs w:val="12"/>
                <w:lang w:eastAsia="ru-RU"/>
              </w:rPr>
              <w:t>0</w:t>
            </w:r>
          </w:p>
        </w:tc>
      </w:tr>
      <w:tr w:rsidR="00FD305C" w:rsidRPr="00FD305C" w:rsidTr="00FD305C">
        <w:trPr>
          <w:trHeight w:val="70"/>
        </w:trPr>
        <w:tc>
          <w:tcPr>
            <w:tcW w:w="2913" w:type="pct"/>
            <w:shd w:val="clear" w:color="auto" w:fill="auto"/>
            <w:hideMark/>
          </w:tcPr>
          <w:p w:rsidR="00FD305C" w:rsidRPr="00FD305C" w:rsidRDefault="00FD305C" w:rsidP="00FD305C">
            <w:pPr>
              <w:spacing w:after="0" w:line="240" w:lineRule="auto"/>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ИТОГО</w:t>
            </w:r>
          </w:p>
        </w:tc>
        <w:tc>
          <w:tcPr>
            <w:tcW w:w="637"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FD305C" w:rsidRPr="00FD305C" w:rsidRDefault="00FD305C" w:rsidP="00FD305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76 814</w:t>
            </w:r>
          </w:p>
        </w:tc>
        <w:tc>
          <w:tcPr>
            <w:tcW w:w="811" w:type="pct"/>
            <w:shd w:val="clear" w:color="auto" w:fill="auto"/>
            <w:hideMark/>
          </w:tcPr>
          <w:p w:rsidR="00FD305C" w:rsidRPr="00FD305C" w:rsidRDefault="00FD305C" w:rsidP="00FD305C">
            <w:pPr>
              <w:spacing w:after="0" w:line="240" w:lineRule="auto"/>
              <w:jc w:val="right"/>
              <w:rPr>
                <w:rFonts w:ascii="Times New Roman" w:eastAsia="Times New Roman" w:hAnsi="Times New Roman" w:cs="Times New Roman"/>
                <w:b/>
                <w:bCs/>
                <w:color w:val="000000"/>
                <w:sz w:val="12"/>
                <w:szCs w:val="12"/>
                <w:lang w:eastAsia="ru-RU"/>
              </w:rPr>
            </w:pPr>
            <w:r w:rsidRPr="00FD305C">
              <w:rPr>
                <w:rFonts w:ascii="Times New Roman" w:eastAsia="Times New Roman" w:hAnsi="Times New Roman" w:cs="Times New Roman"/>
                <w:b/>
                <w:bCs/>
                <w:color w:val="000000"/>
                <w:sz w:val="12"/>
                <w:szCs w:val="12"/>
                <w:lang w:eastAsia="ru-RU"/>
              </w:rPr>
              <w:t>18 609</w:t>
            </w:r>
          </w:p>
        </w:tc>
      </w:tr>
    </w:tbl>
    <w:p w:rsidR="00FD305C" w:rsidRPr="004F0E12" w:rsidRDefault="00FD305C" w:rsidP="00FD305C">
      <w:pPr>
        <w:autoSpaceDE w:val="0"/>
        <w:autoSpaceDN w:val="0"/>
        <w:adjustRightInd w:val="0"/>
        <w:spacing w:after="0" w:line="240" w:lineRule="auto"/>
        <w:ind w:left="284"/>
        <w:jc w:val="center"/>
        <w:outlineLvl w:val="0"/>
        <w:rPr>
          <w:rFonts w:ascii="Times New Roman" w:hAnsi="Times New Roman" w:cs="Times New Roman"/>
          <w:sz w:val="12"/>
          <w:szCs w:val="12"/>
        </w:rPr>
      </w:pPr>
    </w:p>
    <w:p w:rsidR="00FD305C" w:rsidRPr="00FD305C"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sidRPr="00FD305C">
        <w:rPr>
          <w:rFonts w:ascii="Times New Roman" w:hAnsi="Times New Roman" w:cs="Times New Roman"/>
          <w:sz w:val="12"/>
          <w:szCs w:val="12"/>
        </w:rPr>
        <w:t>Приложение № 7</w:t>
      </w:r>
    </w:p>
    <w:p w:rsidR="00FD305C" w:rsidRPr="00FD305C"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sidRPr="00FD305C">
        <w:rPr>
          <w:rFonts w:ascii="Times New Roman" w:hAnsi="Times New Roman" w:cs="Times New Roman"/>
          <w:sz w:val="12"/>
          <w:szCs w:val="12"/>
        </w:rPr>
        <w:t>к Решению Собрания Представителей</w:t>
      </w:r>
    </w:p>
    <w:p w:rsidR="00FD305C" w:rsidRPr="00FD305C"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sidRPr="00FD305C">
        <w:rPr>
          <w:rFonts w:ascii="Times New Roman" w:hAnsi="Times New Roman" w:cs="Times New Roman"/>
          <w:sz w:val="12"/>
          <w:szCs w:val="12"/>
        </w:rPr>
        <w:t xml:space="preserve">городского поселения Суходол </w:t>
      </w:r>
    </w:p>
    <w:p w:rsidR="00FD305C" w:rsidRPr="00FD305C" w:rsidRDefault="00FD305C" w:rsidP="00FD305C">
      <w:pPr>
        <w:autoSpaceDE w:val="0"/>
        <w:autoSpaceDN w:val="0"/>
        <w:adjustRightInd w:val="0"/>
        <w:spacing w:after="0" w:line="240" w:lineRule="auto"/>
        <w:ind w:left="284"/>
        <w:jc w:val="right"/>
        <w:outlineLvl w:val="0"/>
        <w:rPr>
          <w:rFonts w:ascii="Times New Roman" w:hAnsi="Times New Roman" w:cs="Times New Roman"/>
          <w:sz w:val="12"/>
          <w:szCs w:val="12"/>
        </w:rPr>
      </w:pPr>
      <w:r w:rsidRPr="00FD305C">
        <w:rPr>
          <w:rFonts w:ascii="Times New Roman" w:hAnsi="Times New Roman" w:cs="Times New Roman"/>
          <w:sz w:val="12"/>
          <w:szCs w:val="12"/>
        </w:rPr>
        <w:t>муниципального района Сергиевский</w:t>
      </w:r>
    </w:p>
    <w:p w:rsidR="00895E46" w:rsidRDefault="00FD305C" w:rsidP="003D17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305C">
        <w:rPr>
          <w:rFonts w:ascii="Times New Roman" w:hAnsi="Times New Roman" w:cs="Times New Roman"/>
          <w:sz w:val="12"/>
          <w:szCs w:val="12"/>
        </w:rPr>
        <w:t xml:space="preserve">                                                                                                                                                                      № </w:t>
      </w:r>
      <w:r>
        <w:rPr>
          <w:rFonts w:ascii="Times New Roman" w:hAnsi="Times New Roman" w:cs="Times New Roman"/>
          <w:sz w:val="12"/>
          <w:szCs w:val="12"/>
        </w:rPr>
        <w:t xml:space="preserve">13  от "24" марта 2021 года </w:t>
      </w:r>
    </w:p>
    <w:p w:rsidR="00FD305C" w:rsidRDefault="00FD305C" w:rsidP="00FD305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D305C">
        <w:rPr>
          <w:rFonts w:ascii="Times New Roman" w:hAnsi="Times New Roman" w:cs="Times New Roman"/>
          <w:sz w:val="12"/>
          <w:szCs w:val="12"/>
        </w:rPr>
        <w:t>Источники внутреннего финансирования дефицита местного бюджета  на 2021 год</w:t>
      </w:r>
    </w:p>
    <w:tbl>
      <w:tblPr>
        <w:tblW w:w="0" w:type="auto"/>
        <w:tblLook w:val="04A0" w:firstRow="1" w:lastRow="0" w:firstColumn="1" w:lastColumn="0" w:noHBand="0" w:noVBand="1"/>
      </w:tblPr>
      <w:tblGrid>
        <w:gridCol w:w="1244"/>
        <w:gridCol w:w="1416"/>
        <w:gridCol w:w="4076"/>
        <w:gridCol w:w="993"/>
      </w:tblGrid>
      <w:tr w:rsidR="00FD305C" w:rsidRPr="00FD305C" w:rsidTr="00FD305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Код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FD305C">
              <w:rPr>
                <w:rFonts w:ascii="Times New Roman" w:eastAsia="Times New Roman" w:hAnsi="Times New Roman" w:cs="Times New Roman"/>
                <w:b/>
                <w:bCs/>
                <w:sz w:val="12"/>
                <w:szCs w:val="12"/>
                <w:lang w:eastAsia="ru-RU"/>
              </w:rPr>
              <w:t>рублей</w:t>
            </w:r>
          </w:p>
        </w:tc>
      </w:tr>
      <w:tr w:rsidR="00FD305C" w:rsidRPr="00FD305C" w:rsidTr="00FD30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right"/>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2645</w:t>
            </w:r>
          </w:p>
        </w:tc>
      </w:tr>
      <w:tr w:rsidR="00FD305C" w:rsidRPr="00FD305C" w:rsidTr="00FD30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01 02 00 00 00 0000 000</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Кредиты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right"/>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0</w:t>
            </w:r>
          </w:p>
        </w:tc>
      </w:tr>
      <w:tr w:rsidR="00FD305C" w:rsidRPr="00FD305C" w:rsidTr="00FD30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01 02 00 00 00 0000 700</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right"/>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0</w:t>
            </w:r>
          </w:p>
        </w:tc>
      </w:tr>
      <w:tr w:rsidR="00FD305C" w:rsidRPr="00FD305C" w:rsidTr="00FD30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418</w:t>
            </w:r>
          </w:p>
        </w:tc>
        <w:tc>
          <w:tcPr>
            <w:tcW w:w="0" w:type="auto"/>
            <w:tcBorders>
              <w:top w:val="nil"/>
              <w:left w:val="nil"/>
              <w:bottom w:val="single" w:sz="4" w:space="0" w:color="auto"/>
              <w:right w:val="single" w:sz="4" w:space="0" w:color="auto"/>
            </w:tcBorders>
            <w:shd w:val="clear" w:color="auto" w:fill="auto"/>
            <w:noWrap/>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01 02 00 00 13 0000 710</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Получение кредитов от кредитных организаций бюджетами городских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right"/>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0</w:t>
            </w:r>
          </w:p>
        </w:tc>
      </w:tr>
      <w:tr w:rsidR="00FD305C" w:rsidRPr="00FD305C" w:rsidTr="00FD30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right"/>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2645</w:t>
            </w:r>
          </w:p>
        </w:tc>
      </w:tr>
      <w:tr w:rsidR="00FD305C" w:rsidRPr="00FD305C" w:rsidTr="00FD30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01 05 00 00 00 0000 500</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 xml:space="preserve">Увеличение остатков средств бюджетов </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right"/>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-74169</w:t>
            </w:r>
          </w:p>
        </w:tc>
      </w:tr>
      <w:tr w:rsidR="00FD305C" w:rsidRPr="00FD305C" w:rsidTr="00FD30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01 05 02 00 00 0000 500</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right"/>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-74169</w:t>
            </w:r>
          </w:p>
        </w:tc>
      </w:tr>
      <w:tr w:rsidR="00FD305C" w:rsidRPr="00FD305C" w:rsidTr="00FD30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01 05 02 01 00 0000 510</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right"/>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-74169</w:t>
            </w:r>
          </w:p>
        </w:tc>
      </w:tr>
      <w:tr w:rsidR="00FD305C" w:rsidRPr="00FD305C" w:rsidTr="00FD30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418</w:t>
            </w:r>
          </w:p>
        </w:tc>
        <w:tc>
          <w:tcPr>
            <w:tcW w:w="0" w:type="auto"/>
            <w:tcBorders>
              <w:top w:val="nil"/>
              <w:left w:val="nil"/>
              <w:bottom w:val="single" w:sz="4" w:space="0" w:color="auto"/>
              <w:right w:val="single" w:sz="4" w:space="0" w:color="auto"/>
            </w:tcBorders>
            <w:shd w:val="clear" w:color="auto" w:fill="auto"/>
            <w:noWrap/>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01 05 02 01 13 0000 510</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right"/>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-74169</w:t>
            </w:r>
          </w:p>
        </w:tc>
      </w:tr>
      <w:tr w:rsidR="00FD305C" w:rsidRPr="00FD305C" w:rsidTr="00FD30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rPr>
                <w:rFonts w:ascii="Times New Roman" w:eastAsia="Times New Roman" w:hAnsi="Times New Roman" w:cs="Times New Roman"/>
                <w:b/>
                <w:bCs/>
                <w:sz w:val="12"/>
                <w:szCs w:val="12"/>
                <w:lang w:eastAsia="ru-RU"/>
              </w:rPr>
            </w:pPr>
            <w:r w:rsidRPr="00FD305C">
              <w:rPr>
                <w:rFonts w:ascii="Times New Roman" w:eastAsia="Times New Roman" w:hAnsi="Times New Roman" w:cs="Times New Roman"/>
                <w:b/>
                <w:bCs/>
                <w:sz w:val="12"/>
                <w:szCs w:val="12"/>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right"/>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76814</w:t>
            </w:r>
          </w:p>
        </w:tc>
      </w:tr>
      <w:tr w:rsidR="00FD305C" w:rsidRPr="00FD305C" w:rsidTr="00FD30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01 05 02 00 00 0000 600</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right"/>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76814</w:t>
            </w:r>
          </w:p>
        </w:tc>
      </w:tr>
      <w:tr w:rsidR="00FD305C" w:rsidRPr="00FD305C" w:rsidTr="00FD30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01 05 02 01 00 0000 610</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right"/>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76814</w:t>
            </w:r>
          </w:p>
        </w:tc>
      </w:tr>
      <w:tr w:rsidR="00FD305C" w:rsidRPr="00FD305C" w:rsidTr="00FD30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418</w:t>
            </w:r>
          </w:p>
        </w:tc>
        <w:tc>
          <w:tcPr>
            <w:tcW w:w="0" w:type="auto"/>
            <w:tcBorders>
              <w:top w:val="nil"/>
              <w:left w:val="nil"/>
              <w:bottom w:val="single" w:sz="4" w:space="0" w:color="auto"/>
              <w:right w:val="single" w:sz="4" w:space="0" w:color="auto"/>
            </w:tcBorders>
            <w:shd w:val="clear" w:color="auto" w:fill="auto"/>
            <w:noWrap/>
            <w:vAlign w:val="center"/>
            <w:hideMark/>
          </w:tcPr>
          <w:p w:rsidR="00FD305C" w:rsidRPr="00FD305C" w:rsidRDefault="00FD305C" w:rsidP="00FD305C">
            <w:pPr>
              <w:spacing w:after="0" w:line="240" w:lineRule="auto"/>
              <w:jc w:val="center"/>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01 05 02 01 13 0000 610</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FD305C" w:rsidRPr="00FD305C" w:rsidRDefault="00FD305C" w:rsidP="00FD305C">
            <w:pPr>
              <w:spacing w:after="0" w:line="240" w:lineRule="auto"/>
              <w:jc w:val="right"/>
              <w:rPr>
                <w:rFonts w:ascii="Times New Roman" w:eastAsia="Times New Roman" w:hAnsi="Times New Roman" w:cs="Times New Roman"/>
                <w:sz w:val="12"/>
                <w:szCs w:val="12"/>
                <w:lang w:eastAsia="ru-RU"/>
              </w:rPr>
            </w:pPr>
            <w:r w:rsidRPr="00FD305C">
              <w:rPr>
                <w:rFonts w:ascii="Times New Roman" w:eastAsia="Times New Roman" w:hAnsi="Times New Roman" w:cs="Times New Roman"/>
                <w:sz w:val="12"/>
                <w:szCs w:val="12"/>
                <w:lang w:eastAsia="ru-RU"/>
              </w:rPr>
              <w:t>76814</w:t>
            </w:r>
          </w:p>
        </w:tc>
      </w:tr>
    </w:tbl>
    <w:p w:rsidR="00FD305C" w:rsidRPr="00FD305C" w:rsidRDefault="00FD305C" w:rsidP="00FD305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D305C">
        <w:rPr>
          <w:rFonts w:ascii="Times New Roman" w:hAnsi="Times New Roman" w:cs="Times New Roman"/>
          <w:sz w:val="12"/>
          <w:szCs w:val="12"/>
        </w:rPr>
        <w:lastRenderedPageBreak/>
        <w:t>Решение</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D305C">
        <w:rPr>
          <w:rFonts w:ascii="Times New Roman" w:hAnsi="Times New Roman" w:cs="Times New Roman"/>
          <w:sz w:val="12"/>
          <w:szCs w:val="12"/>
        </w:rPr>
        <w:t xml:space="preserve">№ 12   </w:t>
      </w:r>
      <w:r>
        <w:rPr>
          <w:rFonts w:ascii="Times New Roman" w:hAnsi="Times New Roman" w:cs="Times New Roman"/>
          <w:sz w:val="12"/>
          <w:szCs w:val="12"/>
        </w:rPr>
        <w:t xml:space="preserve">                                                                                                                                                                                              от «24» марта  2021 г.</w:t>
      </w:r>
    </w:p>
    <w:p w:rsidR="00FD305C" w:rsidRPr="00FD305C" w:rsidRDefault="00FD305C" w:rsidP="00FD305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D305C">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Черновка </w:t>
      </w:r>
      <w:r w:rsidRPr="00FD305C">
        <w:rPr>
          <w:rFonts w:ascii="Times New Roman" w:hAnsi="Times New Roman" w:cs="Times New Roman"/>
          <w:sz w:val="12"/>
          <w:szCs w:val="12"/>
        </w:rPr>
        <w:t>на 2021 год и на плановый период 2022 и 2023 годов</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D305C">
        <w:rPr>
          <w:rFonts w:ascii="Times New Roman" w:hAnsi="Times New Roman" w:cs="Times New Roman"/>
          <w:sz w:val="12"/>
          <w:szCs w:val="12"/>
        </w:rPr>
        <w:t>принято  Собранием представителей</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D305C">
        <w:rPr>
          <w:rFonts w:ascii="Times New Roman" w:hAnsi="Times New Roman" w:cs="Times New Roman"/>
          <w:sz w:val="12"/>
          <w:szCs w:val="12"/>
        </w:rPr>
        <w:t>сельского поселения Черновка</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D305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D305C">
        <w:rPr>
          <w:rFonts w:ascii="Times New Roman" w:hAnsi="Times New Roman" w:cs="Times New Roman"/>
          <w:sz w:val="12"/>
          <w:szCs w:val="12"/>
        </w:rPr>
        <w:t xml:space="preserve">Рассмотрев представленный Администрацией сельского поселения Черновка бюджет сельского поселения Черновка на 2021 год и на плановый период 2022 и 2023 годов, Собрание представителей сельского поселения Черновка </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D305C">
        <w:rPr>
          <w:rFonts w:ascii="Times New Roman" w:hAnsi="Times New Roman" w:cs="Times New Roman"/>
          <w:sz w:val="12"/>
          <w:szCs w:val="12"/>
        </w:rPr>
        <w:t xml:space="preserve">РЕШИЛО: </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FD305C">
        <w:rPr>
          <w:rFonts w:ascii="Times New Roman" w:hAnsi="Times New Roman" w:cs="Times New Roman"/>
          <w:sz w:val="12"/>
          <w:szCs w:val="12"/>
        </w:rPr>
        <w:t xml:space="preserve"> Внести в решение Собрания представителей сельского поселения Черновка  от  18. 12.2020 г.  № 19  «О бюджете сельского поселения Черновка на 2021 год и плановый период 2022 и 2023 годов» следующие изменения и дополнения:</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FD305C">
        <w:rPr>
          <w:rFonts w:ascii="Times New Roman" w:hAnsi="Times New Roman" w:cs="Times New Roman"/>
          <w:sz w:val="12"/>
          <w:szCs w:val="12"/>
        </w:rPr>
        <w:t>В статье 1 пункт 1 сумму «5 923» заменить суммой «5 897»;</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D305C">
        <w:rPr>
          <w:rFonts w:ascii="Times New Roman" w:hAnsi="Times New Roman" w:cs="Times New Roman"/>
          <w:sz w:val="12"/>
          <w:szCs w:val="12"/>
        </w:rPr>
        <w:t>сумму «6 137» заменить суммой «6 157»;</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D305C">
        <w:rPr>
          <w:rFonts w:ascii="Times New Roman" w:hAnsi="Times New Roman" w:cs="Times New Roman"/>
          <w:sz w:val="12"/>
          <w:szCs w:val="12"/>
        </w:rPr>
        <w:t xml:space="preserve">сумму «214» заменить суммой «260».         </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FD305C">
        <w:rPr>
          <w:rFonts w:ascii="Times New Roman" w:hAnsi="Times New Roman" w:cs="Times New Roman"/>
          <w:sz w:val="12"/>
          <w:szCs w:val="12"/>
        </w:rPr>
        <w:t xml:space="preserve">В статье 12 пункт 1 сумму «1 929» заменить суммой «1 620».                       </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FD305C">
        <w:rPr>
          <w:rFonts w:ascii="Times New Roman" w:hAnsi="Times New Roman" w:cs="Times New Roman"/>
          <w:sz w:val="12"/>
          <w:szCs w:val="12"/>
        </w:rPr>
        <w:t>Приложения 3,5,7 изложить в новой редакции (прилагаются).</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FD305C">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D305C" w:rsidRPr="00FD305C" w:rsidRDefault="00FD305C" w:rsidP="00FD305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FD305C">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D305C" w:rsidRPr="00FD305C"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305C">
        <w:rPr>
          <w:rFonts w:ascii="Times New Roman" w:hAnsi="Times New Roman" w:cs="Times New Roman"/>
          <w:sz w:val="12"/>
          <w:szCs w:val="12"/>
        </w:rPr>
        <w:t>Председатель Собрания представителей</w:t>
      </w:r>
    </w:p>
    <w:p w:rsidR="00FD305C" w:rsidRPr="00FD305C"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305C">
        <w:rPr>
          <w:rFonts w:ascii="Times New Roman" w:hAnsi="Times New Roman" w:cs="Times New Roman"/>
          <w:sz w:val="12"/>
          <w:szCs w:val="12"/>
        </w:rPr>
        <w:t>сельского поселения Черновка</w:t>
      </w:r>
    </w:p>
    <w:p w:rsidR="00FD305C"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305C">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FD305C" w:rsidRPr="00FD305C"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И.В. Милюкова</w:t>
      </w:r>
    </w:p>
    <w:p w:rsidR="00FD305C" w:rsidRPr="00FD305C"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305C">
        <w:rPr>
          <w:rFonts w:ascii="Times New Roman" w:hAnsi="Times New Roman" w:cs="Times New Roman"/>
          <w:sz w:val="12"/>
          <w:szCs w:val="12"/>
        </w:rPr>
        <w:t>Глава сельского поселения Черновка</w:t>
      </w:r>
    </w:p>
    <w:p w:rsidR="00FD305C"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305C">
        <w:rPr>
          <w:rFonts w:ascii="Times New Roman" w:hAnsi="Times New Roman" w:cs="Times New Roman"/>
          <w:sz w:val="12"/>
          <w:szCs w:val="12"/>
        </w:rPr>
        <w:t xml:space="preserve">муниципального района Сергиевский                                     </w:t>
      </w:r>
    </w:p>
    <w:p w:rsidR="00FD305C"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305C">
        <w:rPr>
          <w:rFonts w:ascii="Times New Roman" w:hAnsi="Times New Roman" w:cs="Times New Roman"/>
          <w:sz w:val="12"/>
          <w:szCs w:val="12"/>
        </w:rPr>
        <w:t xml:space="preserve">          К.Л. Григорьев</w:t>
      </w:r>
    </w:p>
    <w:p w:rsidR="00FD305C"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FD305C" w:rsidRPr="00FD305C"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FD305C"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305C">
        <w:rPr>
          <w:rFonts w:ascii="Times New Roman" w:hAnsi="Times New Roman" w:cs="Times New Roman"/>
          <w:sz w:val="12"/>
          <w:szCs w:val="12"/>
        </w:rPr>
        <w:t xml:space="preserve">к Решению Собрания представителей </w:t>
      </w:r>
    </w:p>
    <w:p w:rsidR="00FD305C"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305C">
        <w:rPr>
          <w:rFonts w:ascii="Times New Roman" w:hAnsi="Times New Roman" w:cs="Times New Roman"/>
          <w:sz w:val="12"/>
          <w:szCs w:val="12"/>
        </w:rPr>
        <w:t>сельского поселения Черновка</w:t>
      </w:r>
    </w:p>
    <w:p w:rsidR="00FD305C"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305C">
        <w:rPr>
          <w:rFonts w:ascii="Times New Roman" w:hAnsi="Times New Roman" w:cs="Times New Roman"/>
          <w:sz w:val="12"/>
          <w:szCs w:val="12"/>
        </w:rPr>
        <w:t xml:space="preserve"> муниципаль</w:t>
      </w:r>
      <w:r>
        <w:rPr>
          <w:rFonts w:ascii="Times New Roman" w:hAnsi="Times New Roman" w:cs="Times New Roman"/>
          <w:sz w:val="12"/>
          <w:szCs w:val="12"/>
        </w:rPr>
        <w:t>ного района Сергиевский </w:t>
      </w:r>
    </w:p>
    <w:p w:rsidR="00FD305C"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№12 от "24" марта 2021 г.</w:t>
      </w:r>
    </w:p>
    <w:p w:rsidR="00FD305C" w:rsidRDefault="00FD305C" w:rsidP="00FD305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D305C">
        <w:rPr>
          <w:rFonts w:ascii="Times New Roman" w:hAnsi="Times New Roman" w:cs="Times New Roman"/>
          <w:sz w:val="12"/>
          <w:szCs w:val="12"/>
        </w:rPr>
        <w:t>Ведомственная структура расходов бюджета сельского поселения Черновка муниципального района Сергиевский Самарской области на очередной финансовый год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197"/>
        <w:gridCol w:w="336"/>
        <w:gridCol w:w="370"/>
        <w:gridCol w:w="1068"/>
        <w:gridCol w:w="396"/>
        <w:gridCol w:w="1036"/>
        <w:gridCol w:w="1212"/>
      </w:tblGrid>
      <w:tr w:rsidR="004472E1" w:rsidRPr="004472E1" w:rsidTr="004472E1">
        <w:trPr>
          <w:trHeight w:val="70"/>
        </w:trPr>
        <w:tc>
          <w:tcPr>
            <w:tcW w:w="729" w:type="pct"/>
            <w:vMerge w:val="restart"/>
            <w:shd w:val="clear" w:color="auto" w:fill="auto"/>
            <w:vAlign w:val="center"/>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430" w:type="pct"/>
            <w:vMerge w:val="restart"/>
            <w:shd w:val="clear" w:color="auto" w:fill="auto"/>
            <w:vAlign w:val="center"/>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2" w:type="pct"/>
            <w:vMerge w:val="restart"/>
            <w:shd w:val="clear" w:color="auto" w:fill="auto"/>
            <w:vAlign w:val="center"/>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Рз</w:t>
            </w:r>
          </w:p>
        </w:tc>
        <w:tc>
          <w:tcPr>
            <w:tcW w:w="205" w:type="pct"/>
            <w:vMerge w:val="restart"/>
            <w:shd w:val="clear" w:color="auto" w:fill="auto"/>
            <w:vAlign w:val="center"/>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ПР</w:t>
            </w:r>
          </w:p>
        </w:tc>
        <w:tc>
          <w:tcPr>
            <w:tcW w:w="699" w:type="pct"/>
            <w:vMerge w:val="restart"/>
            <w:shd w:val="clear" w:color="auto" w:fill="auto"/>
            <w:vAlign w:val="center"/>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ЦСР</w:t>
            </w:r>
          </w:p>
        </w:tc>
        <w:tc>
          <w:tcPr>
            <w:tcW w:w="261" w:type="pct"/>
            <w:vMerge w:val="restart"/>
            <w:shd w:val="clear" w:color="auto" w:fill="auto"/>
            <w:vAlign w:val="center"/>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ВР</w:t>
            </w:r>
          </w:p>
        </w:tc>
        <w:tc>
          <w:tcPr>
            <w:tcW w:w="1475" w:type="pct"/>
            <w:gridSpan w:val="2"/>
            <w:shd w:val="clear" w:color="auto" w:fill="auto"/>
            <w:vAlign w:val="center"/>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Сумма, тыс. рублей</w:t>
            </w:r>
          </w:p>
        </w:tc>
      </w:tr>
      <w:tr w:rsidR="004472E1" w:rsidRPr="004472E1" w:rsidTr="004472E1">
        <w:trPr>
          <w:trHeight w:val="70"/>
        </w:trPr>
        <w:tc>
          <w:tcPr>
            <w:tcW w:w="729" w:type="pct"/>
            <w:vMerge/>
            <w:vAlign w:val="center"/>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p>
        </w:tc>
        <w:tc>
          <w:tcPr>
            <w:tcW w:w="1430" w:type="pct"/>
            <w:vMerge/>
            <w:vAlign w:val="center"/>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p>
        </w:tc>
        <w:tc>
          <w:tcPr>
            <w:tcW w:w="202" w:type="pct"/>
            <w:vMerge/>
            <w:vAlign w:val="center"/>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p>
        </w:tc>
        <w:tc>
          <w:tcPr>
            <w:tcW w:w="205" w:type="pct"/>
            <w:vMerge/>
            <w:vAlign w:val="center"/>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p>
        </w:tc>
        <w:tc>
          <w:tcPr>
            <w:tcW w:w="699" w:type="pct"/>
            <w:vMerge/>
            <w:vAlign w:val="center"/>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p>
        </w:tc>
        <w:tc>
          <w:tcPr>
            <w:tcW w:w="261" w:type="pct"/>
            <w:vMerge/>
            <w:vAlign w:val="center"/>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p>
        </w:tc>
        <w:tc>
          <w:tcPr>
            <w:tcW w:w="682" w:type="pct"/>
            <w:shd w:val="clear" w:color="auto" w:fill="auto"/>
            <w:vAlign w:val="center"/>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всего</w:t>
            </w:r>
          </w:p>
        </w:tc>
        <w:tc>
          <w:tcPr>
            <w:tcW w:w="793" w:type="pct"/>
            <w:shd w:val="clear" w:color="auto" w:fill="auto"/>
            <w:vAlign w:val="center"/>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Администрация сельского поселения Черновка муниципального района Сергиевский Самарской области</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6 157</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95</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02</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729</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02</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729</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02</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729</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04</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1 497</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1 374</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1 081</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163</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121</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 xml:space="preserve">Уплата налогов, сборов и иных </w:t>
            </w:r>
            <w:r w:rsidRPr="004472E1">
              <w:rPr>
                <w:rFonts w:ascii="Times New Roman" w:eastAsia="Times New Roman" w:hAnsi="Times New Roman" w:cs="Times New Roman"/>
                <w:color w:val="000000"/>
                <w:sz w:val="12"/>
                <w:szCs w:val="12"/>
                <w:lang w:eastAsia="ru-RU"/>
              </w:rPr>
              <w:lastRenderedPageBreak/>
              <w:t>платежей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10</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123</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04</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123</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06</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131</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06</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131</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06</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131</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Резервные фонды</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11</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10</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11</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10</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Резервные средства</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11</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870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10</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Другие общегосударственные вопросы</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13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736</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342</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191</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151</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10</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10</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384</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384</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02</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95</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95</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02</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95</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95</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02</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95</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95</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Гражданская оборона</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336</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03</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336</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4472E1">
              <w:rPr>
                <w:rFonts w:ascii="Times New Roman" w:eastAsia="Times New Roman" w:hAnsi="Times New Roman" w:cs="Times New Roman"/>
                <w:color w:val="000000"/>
                <w:sz w:val="12"/>
                <w:szCs w:val="12"/>
                <w:lang w:eastAsia="ru-RU"/>
              </w:rPr>
              <w:lastRenderedPageBreak/>
              <w:t>(муниципальных) нужд</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lastRenderedPageBreak/>
              <w:t>03</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328</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lastRenderedPageBreak/>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03</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8</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14</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1</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03</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14</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03</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14</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Дорожное хозяйство (дорожные фонды)</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04</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955</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w:t>
            </w:r>
          </w:p>
        </w:tc>
      </w:tr>
      <w:tr w:rsidR="004472E1" w:rsidRPr="004472E1" w:rsidTr="004472E1">
        <w:trPr>
          <w:trHeight w:val="229"/>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04</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922</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04</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320</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04</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602</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04</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33</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04</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09</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33</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Благоустройство</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05</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1 137</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05</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1 137</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05</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03</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1 137</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06</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05</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14</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06</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05</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14</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06</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05</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12</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06</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05</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Молодежная политика</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07</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07</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24</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07</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07</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24</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07</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07</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24</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Культура</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08</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224</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08</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224</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08</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25</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08</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199</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Физическая культура</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11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269</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 xml:space="preserve">Муниципальная программа "Развитие физической культуры и спорта на </w:t>
            </w:r>
            <w:r w:rsidRPr="004472E1">
              <w:rPr>
                <w:rFonts w:ascii="Times New Roman" w:eastAsia="Times New Roman" w:hAnsi="Times New Roman" w:cs="Times New Roman"/>
                <w:color w:val="000000"/>
                <w:sz w:val="12"/>
                <w:szCs w:val="12"/>
                <w:lang w:eastAsia="ru-RU"/>
              </w:rPr>
              <w:lastRenderedPageBreak/>
              <w:t>территории сельского (городского) поселения муниципального района Сергиевский"</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269</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542</w:t>
            </w: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11</w:t>
            </w: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01</w:t>
            </w: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48 0 00 00000</w:t>
            </w: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269</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color w:val="000000"/>
                <w:sz w:val="12"/>
                <w:szCs w:val="12"/>
                <w:lang w:eastAsia="ru-RU"/>
              </w:rPr>
            </w:pPr>
            <w:r w:rsidRPr="004472E1">
              <w:rPr>
                <w:rFonts w:ascii="Times New Roman" w:eastAsia="Times New Roman" w:hAnsi="Times New Roman" w:cs="Times New Roman"/>
                <w:color w:val="000000"/>
                <w:sz w:val="12"/>
                <w:szCs w:val="12"/>
                <w:lang w:eastAsia="ru-RU"/>
              </w:rPr>
              <w:t>0</w:t>
            </w:r>
          </w:p>
        </w:tc>
      </w:tr>
      <w:tr w:rsidR="004472E1" w:rsidRPr="004472E1" w:rsidTr="004472E1">
        <w:trPr>
          <w:trHeight w:val="70"/>
        </w:trPr>
        <w:tc>
          <w:tcPr>
            <w:tcW w:w="72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1430" w:type="pct"/>
            <w:shd w:val="clear" w:color="auto" w:fill="auto"/>
            <w:hideMark/>
          </w:tcPr>
          <w:p w:rsidR="004472E1" w:rsidRPr="004472E1" w:rsidRDefault="004472E1" w:rsidP="004472E1">
            <w:pPr>
              <w:spacing w:after="0" w:line="240" w:lineRule="auto"/>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ИТОГО</w:t>
            </w:r>
          </w:p>
        </w:tc>
        <w:tc>
          <w:tcPr>
            <w:tcW w:w="202"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4472E1" w:rsidRPr="004472E1" w:rsidRDefault="004472E1" w:rsidP="004472E1">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6 157</w:t>
            </w:r>
          </w:p>
        </w:tc>
        <w:tc>
          <w:tcPr>
            <w:tcW w:w="793" w:type="pct"/>
            <w:shd w:val="clear" w:color="auto" w:fill="auto"/>
            <w:hideMark/>
          </w:tcPr>
          <w:p w:rsidR="004472E1" w:rsidRPr="004472E1" w:rsidRDefault="004472E1" w:rsidP="004472E1">
            <w:pPr>
              <w:spacing w:after="0" w:line="240" w:lineRule="auto"/>
              <w:jc w:val="right"/>
              <w:rPr>
                <w:rFonts w:ascii="Times New Roman" w:eastAsia="Times New Roman" w:hAnsi="Times New Roman" w:cs="Times New Roman"/>
                <w:b/>
                <w:bCs/>
                <w:color w:val="000000"/>
                <w:sz w:val="12"/>
                <w:szCs w:val="12"/>
                <w:lang w:eastAsia="ru-RU"/>
              </w:rPr>
            </w:pPr>
            <w:r w:rsidRPr="004472E1">
              <w:rPr>
                <w:rFonts w:ascii="Times New Roman" w:eastAsia="Times New Roman" w:hAnsi="Times New Roman" w:cs="Times New Roman"/>
                <w:b/>
                <w:bCs/>
                <w:color w:val="000000"/>
                <w:sz w:val="12"/>
                <w:szCs w:val="12"/>
                <w:lang w:eastAsia="ru-RU"/>
              </w:rPr>
              <w:t>95</w:t>
            </w:r>
          </w:p>
        </w:tc>
      </w:tr>
    </w:tbl>
    <w:p w:rsidR="00FD305C" w:rsidRDefault="00FD305C" w:rsidP="00FD305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4472E1" w:rsidRPr="004472E1" w:rsidRDefault="004472E1" w:rsidP="004472E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4472E1" w:rsidRDefault="004472E1" w:rsidP="004472E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472E1">
        <w:rPr>
          <w:rFonts w:ascii="Times New Roman" w:hAnsi="Times New Roman" w:cs="Times New Roman"/>
          <w:sz w:val="12"/>
          <w:szCs w:val="12"/>
        </w:rPr>
        <w:t>к Решению Собрания представителей</w:t>
      </w:r>
    </w:p>
    <w:p w:rsidR="004472E1" w:rsidRDefault="004472E1" w:rsidP="004472E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472E1">
        <w:rPr>
          <w:rFonts w:ascii="Times New Roman" w:hAnsi="Times New Roman" w:cs="Times New Roman"/>
          <w:sz w:val="12"/>
          <w:szCs w:val="12"/>
        </w:rPr>
        <w:t xml:space="preserve"> сельского поселения Черновка </w:t>
      </w:r>
    </w:p>
    <w:p w:rsidR="004472E1" w:rsidRDefault="004472E1" w:rsidP="004472E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472E1">
        <w:rPr>
          <w:rFonts w:ascii="Times New Roman" w:hAnsi="Times New Roman" w:cs="Times New Roman"/>
          <w:sz w:val="12"/>
          <w:szCs w:val="12"/>
        </w:rPr>
        <w:t>муниципального района Сергиевский</w:t>
      </w:r>
    </w:p>
    <w:p w:rsidR="004472E1" w:rsidRDefault="004472E1" w:rsidP="004472E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 12 от "24" марта 2021 г.</w:t>
      </w:r>
    </w:p>
    <w:p w:rsidR="004472E1" w:rsidRDefault="000F5792" w:rsidP="000F579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F5792">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Черновка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94"/>
        <w:gridCol w:w="396"/>
        <w:gridCol w:w="489"/>
        <w:gridCol w:w="1347"/>
      </w:tblGrid>
      <w:tr w:rsidR="00242CDD" w:rsidRPr="000F5792" w:rsidTr="00242CDD">
        <w:trPr>
          <w:trHeight w:val="70"/>
        </w:trPr>
        <w:tc>
          <w:tcPr>
            <w:tcW w:w="4410" w:type="dxa"/>
            <w:vMerge w:val="restart"/>
            <w:shd w:val="clear" w:color="auto" w:fill="auto"/>
            <w:vAlign w:val="center"/>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Наименование</w:t>
            </w:r>
          </w:p>
        </w:tc>
        <w:tc>
          <w:tcPr>
            <w:tcW w:w="994" w:type="dxa"/>
            <w:vMerge w:val="restart"/>
            <w:shd w:val="clear" w:color="auto" w:fill="auto"/>
            <w:vAlign w:val="center"/>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Сумма, тыс. рублей</w:t>
            </w:r>
          </w:p>
        </w:tc>
      </w:tr>
      <w:tr w:rsidR="00242CDD" w:rsidRPr="000F5792" w:rsidTr="00242CDD">
        <w:trPr>
          <w:trHeight w:val="70"/>
        </w:trPr>
        <w:tc>
          <w:tcPr>
            <w:tcW w:w="4410" w:type="dxa"/>
            <w:vMerge/>
            <w:vAlign w:val="center"/>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p>
        </w:tc>
        <w:tc>
          <w:tcPr>
            <w:tcW w:w="994" w:type="dxa"/>
            <w:vMerge/>
            <w:vAlign w:val="center"/>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p>
        </w:tc>
        <w:tc>
          <w:tcPr>
            <w:tcW w:w="0" w:type="auto"/>
            <w:shd w:val="clear" w:color="auto" w:fill="auto"/>
            <w:vAlign w:val="center"/>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всего</w:t>
            </w:r>
          </w:p>
        </w:tc>
        <w:tc>
          <w:tcPr>
            <w:tcW w:w="0" w:type="auto"/>
            <w:shd w:val="clear" w:color="auto" w:fill="auto"/>
            <w:vAlign w:val="center"/>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38 0 00 00000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2 670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95</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120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1 905</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95</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240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354</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540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402</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850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10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39 0 00 00000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1 151</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240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1 149</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850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2</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40 0 00 00000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133</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240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10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540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123</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41 0 00 00000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336</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240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328</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850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8</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43 0 00 00000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922</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240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320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540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602</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44 0 00 00000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248</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240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25</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540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223</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45 0 00 00000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1</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45 0 00 00000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240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1</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46 0 00 00000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384</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46 0 00 00000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240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384</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48 0 00 00000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269</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48 0 00 00000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540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269</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242CDD" w:rsidP="000F5792">
            <w:pPr>
              <w:spacing w:after="0" w:line="240" w:lineRule="auto"/>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Муниципальная</w:t>
            </w:r>
            <w:r w:rsidR="000F5792" w:rsidRPr="000F5792">
              <w:rPr>
                <w:rFonts w:ascii="Times New Roman" w:eastAsia="Times New Roman" w:hAnsi="Times New Roman" w:cs="Times New Roman"/>
                <w:b/>
                <w:bCs/>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49 0 00 00000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33</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240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33</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Резервные средства</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870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10</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color w:val="000000"/>
                <w:sz w:val="12"/>
                <w:szCs w:val="12"/>
                <w:lang w:eastAsia="ru-RU"/>
              </w:rPr>
            </w:pPr>
            <w:r w:rsidRPr="000F5792">
              <w:rPr>
                <w:rFonts w:ascii="Times New Roman" w:eastAsia="Times New Roman" w:hAnsi="Times New Roman" w:cs="Times New Roman"/>
                <w:color w:val="000000"/>
                <w:sz w:val="12"/>
                <w:szCs w:val="12"/>
                <w:lang w:eastAsia="ru-RU"/>
              </w:rPr>
              <w:t>0</w:t>
            </w:r>
          </w:p>
        </w:tc>
      </w:tr>
      <w:tr w:rsidR="00242CDD" w:rsidRPr="000F5792" w:rsidTr="00242CDD">
        <w:trPr>
          <w:trHeight w:val="70"/>
        </w:trPr>
        <w:tc>
          <w:tcPr>
            <w:tcW w:w="4410" w:type="dxa"/>
            <w:shd w:val="clear" w:color="auto" w:fill="auto"/>
            <w:hideMark/>
          </w:tcPr>
          <w:p w:rsidR="000F5792" w:rsidRPr="000F5792" w:rsidRDefault="000F5792" w:rsidP="000F5792">
            <w:pPr>
              <w:spacing w:after="0" w:line="240" w:lineRule="auto"/>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ИТОГО</w:t>
            </w:r>
          </w:p>
        </w:tc>
        <w:tc>
          <w:tcPr>
            <w:tcW w:w="994" w:type="dxa"/>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0F5792" w:rsidRPr="000F5792" w:rsidRDefault="000F5792" w:rsidP="000F57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6 157</w:t>
            </w:r>
          </w:p>
        </w:tc>
        <w:tc>
          <w:tcPr>
            <w:tcW w:w="0" w:type="auto"/>
            <w:shd w:val="clear" w:color="auto" w:fill="auto"/>
            <w:hideMark/>
          </w:tcPr>
          <w:p w:rsidR="000F5792" w:rsidRPr="000F5792" w:rsidRDefault="000F5792" w:rsidP="000F5792">
            <w:pPr>
              <w:spacing w:after="0" w:line="240" w:lineRule="auto"/>
              <w:jc w:val="right"/>
              <w:rPr>
                <w:rFonts w:ascii="Times New Roman" w:eastAsia="Times New Roman" w:hAnsi="Times New Roman" w:cs="Times New Roman"/>
                <w:b/>
                <w:bCs/>
                <w:color w:val="000000"/>
                <w:sz w:val="12"/>
                <w:szCs w:val="12"/>
                <w:lang w:eastAsia="ru-RU"/>
              </w:rPr>
            </w:pPr>
            <w:r w:rsidRPr="000F5792">
              <w:rPr>
                <w:rFonts w:ascii="Times New Roman" w:eastAsia="Times New Roman" w:hAnsi="Times New Roman" w:cs="Times New Roman"/>
                <w:b/>
                <w:bCs/>
                <w:color w:val="000000"/>
                <w:sz w:val="12"/>
                <w:szCs w:val="12"/>
                <w:lang w:eastAsia="ru-RU"/>
              </w:rPr>
              <w:t>95</w:t>
            </w:r>
          </w:p>
        </w:tc>
      </w:tr>
    </w:tbl>
    <w:p w:rsidR="000F5792" w:rsidRDefault="000F5792" w:rsidP="000F579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42CDD" w:rsidRPr="00242CDD" w:rsidRDefault="00242CDD" w:rsidP="00242CD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42CDD">
        <w:rPr>
          <w:rFonts w:ascii="Times New Roman" w:hAnsi="Times New Roman" w:cs="Times New Roman"/>
          <w:sz w:val="12"/>
          <w:szCs w:val="12"/>
        </w:rPr>
        <w:t>Приложение № 7</w:t>
      </w:r>
    </w:p>
    <w:p w:rsidR="00242CDD" w:rsidRPr="00242CDD" w:rsidRDefault="00242CDD" w:rsidP="00242CD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42CDD">
        <w:rPr>
          <w:rFonts w:ascii="Times New Roman" w:hAnsi="Times New Roman" w:cs="Times New Roman"/>
          <w:sz w:val="12"/>
          <w:szCs w:val="12"/>
        </w:rPr>
        <w:t>к Решению Собрания Представителей</w:t>
      </w:r>
    </w:p>
    <w:p w:rsidR="00242CDD" w:rsidRPr="00242CDD" w:rsidRDefault="00242CDD" w:rsidP="00242CD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42CDD">
        <w:rPr>
          <w:rFonts w:ascii="Times New Roman" w:hAnsi="Times New Roman" w:cs="Times New Roman"/>
          <w:sz w:val="12"/>
          <w:szCs w:val="12"/>
        </w:rPr>
        <w:t xml:space="preserve">сельского поселения Черновка </w:t>
      </w:r>
    </w:p>
    <w:p w:rsidR="00242CDD" w:rsidRPr="00242CDD" w:rsidRDefault="00242CDD" w:rsidP="00242CD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42CDD">
        <w:rPr>
          <w:rFonts w:ascii="Times New Roman" w:hAnsi="Times New Roman" w:cs="Times New Roman"/>
          <w:sz w:val="12"/>
          <w:szCs w:val="12"/>
        </w:rPr>
        <w:t>муниципального района Сергиевский</w:t>
      </w:r>
    </w:p>
    <w:p w:rsidR="00242CDD" w:rsidRDefault="00242CDD" w:rsidP="00242CD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42CDD">
        <w:rPr>
          <w:rFonts w:ascii="Times New Roman" w:hAnsi="Times New Roman" w:cs="Times New Roman"/>
          <w:sz w:val="12"/>
          <w:szCs w:val="12"/>
        </w:rPr>
        <w:t xml:space="preserve">                                                                                                                                                          №  12 от "24" марта 2021 года                                                                                                 </w:t>
      </w:r>
    </w:p>
    <w:p w:rsidR="00242CDD" w:rsidRDefault="00242CDD" w:rsidP="00242CD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42CDD">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ayout w:type="fixed"/>
        <w:tblLook w:val="04A0" w:firstRow="1" w:lastRow="0" w:firstColumn="1" w:lastColumn="0" w:noHBand="0" w:noVBand="1"/>
      </w:tblPr>
      <w:tblGrid>
        <w:gridCol w:w="1101"/>
        <w:gridCol w:w="1417"/>
        <w:gridCol w:w="4395"/>
        <w:gridCol w:w="816"/>
      </w:tblGrid>
      <w:tr w:rsidR="00242CDD" w:rsidRPr="00242CDD" w:rsidTr="00242CDD">
        <w:trPr>
          <w:trHeight w:val="70"/>
        </w:trPr>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Код администратора</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Код</w:t>
            </w:r>
          </w:p>
        </w:tc>
        <w:tc>
          <w:tcPr>
            <w:tcW w:w="2843" w:type="pct"/>
            <w:tcBorders>
              <w:top w:val="single" w:sz="4" w:space="0" w:color="auto"/>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Наименование</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242CDD">
              <w:rPr>
                <w:rFonts w:ascii="Times New Roman" w:eastAsia="Times New Roman" w:hAnsi="Times New Roman" w:cs="Times New Roman"/>
                <w:b/>
                <w:bCs/>
                <w:sz w:val="12"/>
                <w:szCs w:val="12"/>
                <w:lang w:eastAsia="ru-RU"/>
              </w:rPr>
              <w:t>рублей</w:t>
            </w:r>
          </w:p>
        </w:tc>
      </w:tr>
      <w:tr w:rsidR="00242CDD" w:rsidRPr="00242CDD" w:rsidTr="00242CDD">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542</w:t>
            </w:r>
          </w:p>
        </w:tc>
        <w:tc>
          <w:tcPr>
            <w:tcW w:w="917"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28"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right"/>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260</w:t>
            </w:r>
          </w:p>
        </w:tc>
      </w:tr>
      <w:tr w:rsidR="00242CDD" w:rsidRPr="00242CDD" w:rsidTr="00242CDD">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542</w:t>
            </w:r>
          </w:p>
        </w:tc>
        <w:tc>
          <w:tcPr>
            <w:tcW w:w="917"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01 02 00 00 00 0000 000</w:t>
            </w:r>
          </w:p>
        </w:tc>
        <w:tc>
          <w:tcPr>
            <w:tcW w:w="2843"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Кредиты кредитных организаций</w:t>
            </w:r>
          </w:p>
        </w:tc>
        <w:tc>
          <w:tcPr>
            <w:tcW w:w="528"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right"/>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0</w:t>
            </w:r>
          </w:p>
        </w:tc>
      </w:tr>
      <w:tr w:rsidR="00242CDD" w:rsidRPr="00242CDD" w:rsidTr="00242CDD">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01 02 00 00 00 0000 700</w:t>
            </w:r>
          </w:p>
        </w:tc>
        <w:tc>
          <w:tcPr>
            <w:tcW w:w="2843"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28"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right"/>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0</w:t>
            </w:r>
          </w:p>
        </w:tc>
      </w:tr>
      <w:tr w:rsidR="00242CDD" w:rsidRPr="00242CDD" w:rsidTr="00242CDD">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01 02 00 00 10 0000 710</w:t>
            </w:r>
          </w:p>
        </w:tc>
        <w:tc>
          <w:tcPr>
            <w:tcW w:w="2843"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28"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right"/>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0</w:t>
            </w:r>
          </w:p>
        </w:tc>
      </w:tr>
      <w:tr w:rsidR="00242CDD" w:rsidRPr="00242CDD" w:rsidTr="00242CDD">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542</w:t>
            </w:r>
          </w:p>
        </w:tc>
        <w:tc>
          <w:tcPr>
            <w:tcW w:w="917"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01 05 00 00 00 0000 000</w:t>
            </w:r>
          </w:p>
        </w:tc>
        <w:tc>
          <w:tcPr>
            <w:tcW w:w="2843"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28"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right"/>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260</w:t>
            </w:r>
          </w:p>
        </w:tc>
      </w:tr>
      <w:tr w:rsidR="00242CDD" w:rsidRPr="00242CDD" w:rsidTr="00242CDD">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542</w:t>
            </w:r>
          </w:p>
        </w:tc>
        <w:tc>
          <w:tcPr>
            <w:tcW w:w="917"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 xml:space="preserve">Увеличение остатков средств бюджетов </w:t>
            </w:r>
          </w:p>
        </w:tc>
        <w:tc>
          <w:tcPr>
            <w:tcW w:w="528"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right"/>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-5897</w:t>
            </w:r>
          </w:p>
        </w:tc>
      </w:tr>
      <w:tr w:rsidR="00242CDD" w:rsidRPr="00242CDD" w:rsidTr="00242CDD">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Увеличение прочих остатков средств бюджетов</w:t>
            </w:r>
          </w:p>
        </w:tc>
        <w:tc>
          <w:tcPr>
            <w:tcW w:w="528"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right"/>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-5897</w:t>
            </w:r>
          </w:p>
        </w:tc>
      </w:tr>
      <w:tr w:rsidR="00242CDD" w:rsidRPr="00242CDD" w:rsidTr="00242CDD">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28"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right"/>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-5897</w:t>
            </w:r>
          </w:p>
        </w:tc>
      </w:tr>
      <w:tr w:rsidR="00242CDD" w:rsidRPr="00242CDD" w:rsidTr="00242CDD">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28"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right"/>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-5897</w:t>
            </w:r>
          </w:p>
        </w:tc>
      </w:tr>
      <w:tr w:rsidR="00242CDD" w:rsidRPr="00242CDD" w:rsidTr="00242CDD">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542</w:t>
            </w:r>
          </w:p>
        </w:tc>
        <w:tc>
          <w:tcPr>
            <w:tcW w:w="917"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rPr>
                <w:rFonts w:ascii="Times New Roman" w:eastAsia="Times New Roman" w:hAnsi="Times New Roman" w:cs="Times New Roman"/>
                <w:b/>
                <w:bCs/>
                <w:sz w:val="12"/>
                <w:szCs w:val="12"/>
                <w:lang w:eastAsia="ru-RU"/>
              </w:rPr>
            </w:pPr>
            <w:r w:rsidRPr="00242CDD">
              <w:rPr>
                <w:rFonts w:ascii="Times New Roman" w:eastAsia="Times New Roman" w:hAnsi="Times New Roman" w:cs="Times New Roman"/>
                <w:b/>
                <w:bCs/>
                <w:sz w:val="12"/>
                <w:szCs w:val="12"/>
                <w:lang w:eastAsia="ru-RU"/>
              </w:rPr>
              <w:t>Уменьшение остатков средств бюджетов</w:t>
            </w:r>
          </w:p>
        </w:tc>
        <w:tc>
          <w:tcPr>
            <w:tcW w:w="528"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right"/>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6157</w:t>
            </w:r>
          </w:p>
        </w:tc>
      </w:tr>
      <w:tr w:rsidR="00242CDD" w:rsidRPr="00242CDD" w:rsidTr="00242CDD">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Уменьшение прочих остатков средств бюджетов</w:t>
            </w:r>
          </w:p>
        </w:tc>
        <w:tc>
          <w:tcPr>
            <w:tcW w:w="528"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right"/>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6157</w:t>
            </w:r>
          </w:p>
        </w:tc>
      </w:tr>
      <w:tr w:rsidR="00242CDD" w:rsidRPr="00242CDD" w:rsidTr="00242CDD">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28"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right"/>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6157</w:t>
            </w:r>
          </w:p>
        </w:tc>
      </w:tr>
      <w:tr w:rsidR="00242CDD" w:rsidRPr="00242CDD" w:rsidTr="00242CDD">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center"/>
            <w:hideMark/>
          </w:tcPr>
          <w:p w:rsidR="00242CDD" w:rsidRPr="00242CDD" w:rsidRDefault="00242CDD" w:rsidP="00242CDD">
            <w:pPr>
              <w:spacing w:after="0" w:line="240" w:lineRule="auto"/>
              <w:jc w:val="center"/>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28" w:type="pct"/>
            <w:tcBorders>
              <w:top w:val="nil"/>
              <w:left w:val="nil"/>
              <w:bottom w:val="single" w:sz="4" w:space="0" w:color="auto"/>
              <w:right w:val="single" w:sz="4" w:space="0" w:color="auto"/>
            </w:tcBorders>
            <w:shd w:val="clear" w:color="auto" w:fill="auto"/>
            <w:vAlign w:val="center"/>
            <w:hideMark/>
          </w:tcPr>
          <w:p w:rsidR="00242CDD" w:rsidRPr="00242CDD" w:rsidRDefault="00242CDD" w:rsidP="00242CDD">
            <w:pPr>
              <w:spacing w:after="0" w:line="240" w:lineRule="auto"/>
              <w:jc w:val="right"/>
              <w:rPr>
                <w:rFonts w:ascii="Times New Roman" w:eastAsia="Times New Roman" w:hAnsi="Times New Roman" w:cs="Times New Roman"/>
                <w:sz w:val="12"/>
                <w:szCs w:val="12"/>
                <w:lang w:eastAsia="ru-RU"/>
              </w:rPr>
            </w:pPr>
            <w:r w:rsidRPr="00242CDD">
              <w:rPr>
                <w:rFonts w:ascii="Times New Roman" w:eastAsia="Times New Roman" w:hAnsi="Times New Roman" w:cs="Times New Roman"/>
                <w:sz w:val="12"/>
                <w:szCs w:val="12"/>
                <w:lang w:eastAsia="ru-RU"/>
              </w:rPr>
              <w:t>6157</w:t>
            </w:r>
          </w:p>
        </w:tc>
      </w:tr>
    </w:tbl>
    <w:p w:rsidR="00242CDD" w:rsidRDefault="00242CDD" w:rsidP="00242CD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D305C" w:rsidRPr="00895E46" w:rsidRDefault="00FD305C" w:rsidP="00FD305C">
      <w:pPr>
        <w:autoSpaceDE w:val="0"/>
        <w:autoSpaceDN w:val="0"/>
        <w:adjustRightInd w:val="0"/>
        <w:spacing w:after="0" w:line="240" w:lineRule="auto"/>
        <w:ind w:firstLine="284"/>
        <w:jc w:val="right"/>
        <w:outlineLvl w:val="0"/>
        <w:rPr>
          <w:rFonts w:ascii="Times New Roman" w:hAnsi="Times New Roman" w:cs="Times New Roman"/>
          <w:sz w:val="12"/>
          <w:szCs w:val="12"/>
        </w:rPr>
      </w:pPr>
    </w:p>
    <w:tbl>
      <w:tblPr>
        <w:tblpPr w:leftFromText="180" w:rightFromText="180" w:vertAnchor="text" w:horzAnchor="margin" w:tblpY="13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23099B" w:rsidRPr="003E1C77" w:rsidTr="0023099B">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099B" w:rsidRPr="003E1C77" w:rsidRDefault="0023099B" w:rsidP="0023099B">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23099B" w:rsidRPr="003E1C77" w:rsidRDefault="0023099B" w:rsidP="0023099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3099B" w:rsidRPr="003E1C77" w:rsidRDefault="0023099B" w:rsidP="0023099B">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099B" w:rsidRPr="003E1C77" w:rsidRDefault="0023099B" w:rsidP="0023099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3099B" w:rsidRPr="003E1C77" w:rsidRDefault="0023099B" w:rsidP="0023099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23099B" w:rsidRPr="003E1C77" w:rsidRDefault="0023099B" w:rsidP="0023099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099B" w:rsidRPr="003E1C77" w:rsidRDefault="0023099B" w:rsidP="0023099B">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23099B" w:rsidRPr="003E1C77" w:rsidRDefault="0023099B" w:rsidP="0023099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25.03.2021</w:t>
            </w:r>
            <w:r w:rsidRPr="003E1C77">
              <w:rPr>
                <w:rFonts w:ascii="Times New Roman" w:eastAsia="Calibri" w:hAnsi="Times New Roman" w:cs="Times New Roman"/>
                <w:sz w:val="12"/>
                <w:szCs w:val="12"/>
              </w:rPr>
              <w:t xml:space="preserve"> г.</w:t>
            </w:r>
          </w:p>
          <w:p w:rsidR="0023099B" w:rsidRPr="003E1C77" w:rsidRDefault="0023099B" w:rsidP="0023099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23099B" w:rsidRPr="003E1C77" w:rsidRDefault="0023099B" w:rsidP="0023099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23099B" w:rsidRPr="003E1C77" w:rsidRDefault="0023099B" w:rsidP="0023099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23099B" w:rsidRPr="003E1C77" w:rsidRDefault="0023099B" w:rsidP="0023099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23099B" w:rsidRPr="003E1C77" w:rsidRDefault="0023099B" w:rsidP="0023099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895E46" w:rsidRPr="008503C0" w:rsidRDefault="00895E46" w:rsidP="00895E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95E46">
        <w:rPr>
          <w:rFonts w:ascii="Times New Roman" w:hAnsi="Times New Roman" w:cs="Times New Roman"/>
          <w:sz w:val="12"/>
          <w:szCs w:val="12"/>
        </w:rPr>
        <w:tab/>
      </w:r>
      <w:r w:rsidRPr="00895E46">
        <w:rPr>
          <w:rFonts w:ascii="Times New Roman" w:hAnsi="Times New Roman" w:cs="Times New Roman"/>
          <w:sz w:val="12"/>
          <w:szCs w:val="12"/>
        </w:rPr>
        <w:tab/>
      </w:r>
      <w:r w:rsidRPr="00895E46">
        <w:rPr>
          <w:rFonts w:ascii="Times New Roman" w:hAnsi="Times New Roman" w:cs="Times New Roman"/>
          <w:sz w:val="12"/>
          <w:szCs w:val="12"/>
        </w:rPr>
        <w:tab/>
      </w:r>
    </w:p>
    <w:sectPr w:rsidR="00895E46" w:rsidRPr="008503C0"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AD" w:rsidRDefault="005075AD" w:rsidP="000F23DD">
      <w:pPr>
        <w:spacing w:after="0" w:line="240" w:lineRule="auto"/>
      </w:pPr>
      <w:r>
        <w:separator/>
      </w:r>
    </w:p>
  </w:endnote>
  <w:endnote w:type="continuationSeparator" w:id="0">
    <w:p w:rsidR="005075AD" w:rsidRDefault="005075A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AD" w:rsidRDefault="005075AD" w:rsidP="000F23DD">
      <w:pPr>
        <w:spacing w:after="0" w:line="240" w:lineRule="auto"/>
      </w:pPr>
      <w:r>
        <w:separator/>
      </w:r>
    </w:p>
  </w:footnote>
  <w:footnote w:type="continuationSeparator" w:id="0">
    <w:p w:rsidR="005075AD" w:rsidRDefault="005075A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74" w:rsidRDefault="000A3374"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sidR="0023099B">
          <w:rPr>
            <w:noProof/>
          </w:rPr>
          <w:t>2</w:t>
        </w:r>
        <w:r>
          <w:rPr>
            <w:noProof/>
          </w:rPr>
          <w:fldChar w:fldCharType="end"/>
        </w:r>
      </w:sdtContent>
    </w:sdt>
  </w:p>
  <w:p w:rsidR="000A3374" w:rsidRPr="00BC242D" w:rsidRDefault="000A3374"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A3374" w:rsidRPr="007D7F82" w:rsidRDefault="000A3374" w:rsidP="007D7F82">
    <w:pPr>
      <w:pStyle w:val="af1"/>
      <w:rPr>
        <w:rFonts w:ascii="Times New Roman" w:hAnsi="Times New Roman" w:cs="Times New Roman"/>
        <w:sz w:val="18"/>
        <w:szCs w:val="16"/>
      </w:rPr>
    </w:pPr>
    <w:r>
      <w:rPr>
        <w:rFonts w:ascii="Times New Roman" w:hAnsi="Times New Roman" w:cs="Times New Roman"/>
        <w:sz w:val="18"/>
        <w:szCs w:val="16"/>
      </w:rPr>
      <w:t xml:space="preserve">Четверг, 25 марта 2021 года, №27(549)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74" w:rsidRDefault="000A337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1F47790"/>
    <w:multiLevelType w:val="hybridMultilevel"/>
    <w:tmpl w:val="569E40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371672C"/>
    <w:multiLevelType w:val="hybridMultilevel"/>
    <w:tmpl w:val="820A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440CA2"/>
    <w:multiLevelType w:val="singleLevel"/>
    <w:tmpl w:val="2CAC0CE6"/>
    <w:lvl w:ilvl="0">
      <w:start w:val="1"/>
      <w:numFmt w:val="decimal"/>
      <w:pStyle w:val="a8"/>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2">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5"/>
  </w:num>
  <w:num w:numId="4">
    <w:abstractNumId w:val="41"/>
  </w:num>
  <w:num w:numId="5">
    <w:abstractNumId w:val="8"/>
  </w:num>
  <w:num w:numId="6">
    <w:abstractNumId w:val="50"/>
  </w:num>
  <w:num w:numId="7">
    <w:abstractNumId w:val="52"/>
  </w:num>
  <w:num w:numId="8">
    <w:abstractNumId w:val="36"/>
  </w:num>
  <w:num w:numId="9">
    <w:abstractNumId w:val="45"/>
  </w:num>
  <w:num w:numId="10">
    <w:abstractNumId w:val="4"/>
  </w:num>
  <w:num w:numId="11">
    <w:abstractNumId w:val="28"/>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1"/>
  </w:num>
  <w:num w:numId="24">
    <w:abstractNumId w:val="34"/>
  </w:num>
  <w:num w:numId="25">
    <w:abstractNumId w:val="30"/>
  </w:num>
  <w:num w:numId="26">
    <w:abstractNumId w:val="49"/>
  </w:num>
  <w:num w:numId="27">
    <w:abstractNumId w:val="37"/>
  </w:num>
  <w:num w:numId="28">
    <w:abstractNumId w:val="58"/>
  </w:num>
  <w:num w:numId="29">
    <w:abstractNumId w:val="29"/>
  </w:num>
  <w:num w:numId="30">
    <w:abstractNumId w:val="54"/>
  </w:num>
  <w:num w:numId="31">
    <w:abstractNumId w:val="31"/>
  </w:num>
  <w:num w:numId="32">
    <w:abstractNumId w:val="43"/>
  </w:num>
  <w:num w:numId="33">
    <w:abstractNumId w:val="55"/>
  </w:num>
  <w:num w:numId="34">
    <w:abstractNumId w:val="53"/>
  </w:num>
  <w:num w:numId="35">
    <w:abstractNumId w:val="32"/>
  </w:num>
  <w:num w:numId="36">
    <w:abstractNumId w:val="39"/>
  </w:num>
  <w:num w:numId="37">
    <w:abstractNumId w:val="44"/>
  </w:num>
  <w:num w:numId="38">
    <w:abstractNumId w:val="26"/>
  </w:num>
  <w:num w:numId="39">
    <w:abstractNumId w:val="40"/>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48"/>
  </w:num>
  <w:num w:numId="43">
    <w:abstractNumId w:val="46"/>
  </w:num>
  <w:num w:numId="44">
    <w:abstractNumId w:val="35"/>
  </w:num>
  <w:num w:numId="45">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374"/>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6E74"/>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99B"/>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DF9"/>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83"/>
    <w:rsid w:val="0044657B"/>
    <w:rsid w:val="004469BA"/>
    <w:rsid w:val="00446A96"/>
    <w:rsid w:val="00446AF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10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0FD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AD"/>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5F40"/>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DE1"/>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3B7"/>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4E7"/>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771"/>
    <w:rsid w:val="00A2477E"/>
    <w:rsid w:val="00A24CCA"/>
    <w:rsid w:val="00A24F7A"/>
    <w:rsid w:val="00A251DB"/>
    <w:rsid w:val="00A2567A"/>
    <w:rsid w:val="00A257B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003"/>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6B"/>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2C2"/>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00"/>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18"/>
    <w:rsid w:val="00EC42D2"/>
    <w:rsid w:val="00EC4443"/>
    <w:rsid w:val="00EC4A87"/>
    <w:rsid w:val="00EC4A9A"/>
    <w:rsid w:val="00EC4CEF"/>
    <w:rsid w:val="00EC4DA3"/>
    <w:rsid w:val="00EC4E32"/>
    <w:rsid w:val="00EC5092"/>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5C5"/>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053833">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0804795">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835184">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4776881">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681174">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7986299">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831890">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790252">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383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C8FB-B44F-4C3A-B62C-EC6FB027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61558</Words>
  <Characters>350882</Characters>
  <Application>Microsoft Office Word</Application>
  <DocSecurity>0</DocSecurity>
  <Lines>2924</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29</cp:revision>
  <cp:lastPrinted>2021-04-22T06:54:00Z</cp:lastPrinted>
  <dcterms:created xsi:type="dcterms:W3CDTF">2021-03-23T06:44:00Z</dcterms:created>
  <dcterms:modified xsi:type="dcterms:W3CDTF">2021-04-22T06:59:00Z</dcterms:modified>
</cp:coreProperties>
</file>